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3" w:rsidRPr="00D84E25" w:rsidRDefault="00DF5B73" w:rsidP="00DF5B73">
      <w:pPr>
        <w:jc w:val="center"/>
        <w:rPr>
          <w:rFonts w:ascii="Arial" w:hAnsi="Arial"/>
          <w:b/>
          <w:spacing w:val="24"/>
          <w:sz w:val="26"/>
          <w:szCs w:val="26"/>
        </w:rPr>
      </w:pPr>
      <w:r>
        <w:rPr>
          <w:rFonts w:ascii="Arial" w:hAnsi="Arial"/>
          <w:b/>
          <w:spacing w:val="24"/>
          <w:sz w:val="26"/>
          <w:szCs w:val="26"/>
        </w:rPr>
        <w:t>Ю</w:t>
      </w:r>
      <w:r w:rsidRPr="00D84E25">
        <w:rPr>
          <w:rFonts w:ascii="Arial" w:hAnsi="Arial"/>
          <w:b/>
          <w:spacing w:val="24"/>
          <w:sz w:val="26"/>
          <w:szCs w:val="26"/>
        </w:rPr>
        <w:t>РЬЕВСКАЯ СЕЛЬСКАЯ ДУМА</w:t>
      </w:r>
    </w:p>
    <w:p w:rsidR="00DF5B73" w:rsidRPr="00D84E25" w:rsidRDefault="00DF5B73" w:rsidP="00DF5B73">
      <w:pPr>
        <w:jc w:val="center"/>
        <w:rPr>
          <w:rFonts w:ascii="Arial" w:hAnsi="Arial"/>
          <w:b/>
          <w:spacing w:val="24"/>
          <w:sz w:val="26"/>
          <w:szCs w:val="26"/>
        </w:rPr>
      </w:pPr>
      <w:r w:rsidRPr="00D84E25">
        <w:rPr>
          <w:rFonts w:ascii="Arial" w:hAnsi="Arial"/>
          <w:b/>
          <w:spacing w:val="24"/>
          <w:sz w:val="26"/>
          <w:szCs w:val="26"/>
        </w:rPr>
        <w:t>КОТЕЛЬНИЧСКОГО РАЙОНА КИРОВСКОЙ ОБЛАСТИ</w:t>
      </w:r>
    </w:p>
    <w:p w:rsidR="00DF5B73" w:rsidRPr="00D84E25" w:rsidRDefault="00DF5B73" w:rsidP="00DF5B73">
      <w:pPr>
        <w:jc w:val="center"/>
        <w:rPr>
          <w:rFonts w:ascii="Arial" w:hAnsi="Arial"/>
          <w:sz w:val="26"/>
          <w:szCs w:val="26"/>
        </w:rPr>
      </w:pPr>
      <w:r w:rsidRPr="00D84E25">
        <w:rPr>
          <w:rFonts w:ascii="Arial" w:hAnsi="Arial"/>
          <w:sz w:val="26"/>
          <w:szCs w:val="26"/>
        </w:rPr>
        <w:t>третьего созыва</w:t>
      </w:r>
    </w:p>
    <w:p w:rsidR="00DF5B73" w:rsidRPr="00D84E25" w:rsidRDefault="00DF5B73" w:rsidP="00DF5B73">
      <w:pPr>
        <w:jc w:val="center"/>
        <w:rPr>
          <w:sz w:val="26"/>
          <w:szCs w:val="26"/>
        </w:rPr>
      </w:pPr>
    </w:p>
    <w:p w:rsidR="00DF5B73" w:rsidRPr="00D84E25" w:rsidRDefault="00DF5B73" w:rsidP="00DF5B73">
      <w:pPr>
        <w:jc w:val="center"/>
        <w:rPr>
          <w:sz w:val="26"/>
          <w:szCs w:val="26"/>
        </w:rPr>
      </w:pPr>
    </w:p>
    <w:p w:rsidR="00DF5B73" w:rsidRPr="00D84E25" w:rsidRDefault="00DF5B73" w:rsidP="00DF5B73">
      <w:pPr>
        <w:jc w:val="center"/>
        <w:rPr>
          <w:rFonts w:ascii="Arial" w:hAnsi="Arial"/>
          <w:b/>
          <w:spacing w:val="80"/>
          <w:sz w:val="26"/>
          <w:szCs w:val="26"/>
        </w:rPr>
      </w:pPr>
      <w:r w:rsidRPr="00D84E25">
        <w:rPr>
          <w:rFonts w:ascii="Arial" w:hAnsi="Arial"/>
          <w:b/>
          <w:spacing w:val="80"/>
          <w:sz w:val="26"/>
          <w:szCs w:val="26"/>
        </w:rPr>
        <w:t>РЕШЕНИЕ</w:t>
      </w:r>
    </w:p>
    <w:p w:rsidR="00DF5B73" w:rsidRPr="00D84E25" w:rsidRDefault="00DF5B73" w:rsidP="00DF5B73">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DF5B73" w:rsidRPr="00D84E25" w:rsidTr="008018E0">
        <w:tc>
          <w:tcPr>
            <w:tcW w:w="1710" w:type="dxa"/>
            <w:tcBorders>
              <w:bottom w:val="single" w:sz="1" w:space="0" w:color="000000"/>
            </w:tcBorders>
          </w:tcPr>
          <w:p w:rsidR="00DF5B73" w:rsidRPr="0039778B" w:rsidRDefault="00DF5B73" w:rsidP="008018E0">
            <w:pPr>
              <w:pStyle w:val="a3"/>
              <w:snapToGrid w:val="0"/>
              <w:jc w:val="center"/>
              <w:rPr>
                <w:sz w:val="26"/>
                <w:szCs w:val="26"/>
              </w:rPr>
            </w:pPr>
            <w:r>
              <w:rPr>
                <w:sz w:val="26"/>
                <w:szCs w:val="26"/>
              </w:rPr>
              <w:t>29.04.2015</w:t>
            </w:r>
          </w:p>
        </w:tc>
        <w:tc>
          <w:tcPr>
            <w:tcW w:w="6060" w:type="dxa"/>
          </w:tcPr>
          <w:p w:rsidR="00DF5B73" w:rsidRPr="00D84E25" w:rsidRDefault="00DF5B73" w:rsidP="008018E0">
            <w:pPr>
              <w:pStyle w:val="a3"/>
              <w:snapToGrid w:val="0"/>
              <w:jc w:val="right"/>
              <w:rPr>
                <w:sz w:val="26"/>
                <w:szCs w:val="26"/>
              </w:rPr>
            </w:pPr>
          </w:p>
        </w:tc>
        <w:tc>
          <w:tcPr>
            <w:tcW w:w="1697" w:type="dxa"/>
            <w:tcBorders>
              <w:bottom w:val="single" w:sz="1" w:space="0" w:color="000000"/>
            </w:tcBorders>
          </w:tcPr>
          <w:p w:rsidR="00DF5B73" w:rsidRPr="00D84E25" w:rsidRDefault="00DF5B73" w:rsidP="008018E0">
            <w:pPr>
              <w:pStyle w:val="a3"/>
              <w:snapToGrid w:val="0"/>
              <w:jc w:val="center"/>
              <w:rPr>
                <w:sz w:val="26"/>
                <w:szCs w:val="26"/>
              </w:rPr>
            </w:pPr>
            <w:r>
              <w:rPr>
                <w:sz w:val="26"/>
                <w:szCs w:val="26"/>
              </w:rPr>
              <w:t>115</w:t>
            </w:r>
          </w:p>
        </w:tc>
      </w:tr>
      <w:tr w:rsidR="00DF5B73" w:rsidRPr="00D84E25" w:rsidTr="008018E0">
        <w:tc>
          <w:tcPr>
            <w:tcW w:w="1710" w:type="dxa"/>
          </w:tcPr>
          <w:p w:rsidR="00DF5B73" w:rsidRPr="00D84E25" w:rsidRDefault="00DF5B73" w:rsidP="008018E0">
            <w:pPr>
              <w:pStyle w:val="a3"/>
              <w:snapToGrid w:val="0"/>
              <w:jc w:val="center"/>
              <w:rPr>
                <w:sz w:val="26"/>
                <w:szCs w:val="26"/>
              </w:rPr>
            </w:pPr>
          </w:p>
        </w:tc>
        <w:tc>
          <w:tcPr>
            <w:tcW w:w="6060" w:type="dxa"/>
          </w:tcPr>
          <w:p w:rsidR="00DF5B73" w:rsidRPr="00D84E25" w:rsidRDefault="00DF5B73" w:rsidP="008018E0">
            <w:pPr>
              <w:pStyle w:val="a3"/>
              <w:snapToGrid w:val="0"/>
              <w:jc w:val="center"/>
              <w:rPr>
                <w:sz w:val="26"/>
                <w:szCs w:val="26"/>
              </w:rPr>
            </w:pPr>
            <w:r w:rsidRPr="00D84E25">
              <w:rPr>
                <w:sz w:val="26"/>
                <w:szCs w:val="26"/>
              </w:rPr>
              <w:t>с. Юрьево</w:t>
            </w:r>
          </w:p>
        </w:tc>
        <w:tc>
          <w:tcPr>
            <w:tcW w:w="1697" w:type="dxa"/>
          </w:tcPr>
          <w:p w:rsidR="00DF5B73" w:rsidRPr="00D84E25" w:rsidRDefault="00DF5B73" w:rsidP="008018E0">
            <w:pPr>
              <w:pStyle w:val="a3"/>
              <w:snapToGrid w:val="0"/>
              <w:jc w:val="center"/>
              <w:rPr>
                <w:sz w:val="26"/>
                <w:szCs w:val="26"/>
              </w:rPr>
            </w:pPr>
          </w:p>
        </w:tc>
      </w:tr>
    </w:tbl>
    <w:p w:rsidR="00DF5B73" w:rsidRDefault="00DF5B73" w:rsidP="00DF5B73">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DF5B73" w:rsidRPr="00C10176" w:rsidTr="008018E0">
        <w:trPr>
          <w:trHeight w:val="300"/>
        </w:trPr>
        <w:tc>
          <w:tcPr>
            <w:tcW w:w="10900" w:type="dxa"/>
            <w:tcBorders>
              <w:top w:val="nil"/>
              <w:left w:val="nil"/>
              <w:bottom w:val="nil"/>
              <w:right w:val="nil"/>
            </w:tcBorders>
            <w:shd w:val="clear" w:color="auto" w:fill="auto"/>
            <w:noWrap/>
            <w:vAlign w:val="bottom"/>
            <w:hideMark/>
          </w:tcPr>
          <w:p w:rsidR="00DF5B73" w:rsidRPr="00C10176" w:rsidRDefault="00DF5B73" w:rsidP="008018E0">
            <w:pPr>
              <w:widowControl/>
              <w:suppressAutoHyphens w:val="0"/>
              <w:jc w:val="right"/>
              <w:rPr>
                <w:rFonts w:eastAsia="Times New Roman"/>
                <w:kern w:val="0"/>
                <w:lang w:eastAsia="ru-RU"/>
              </w:rPr>
            </w:pPr>
          </w:p>
        </w:tc>
      </w:tr>
    </w:tbl>
    <w:tbl>
      <w:tblPr>
        <w:tblW w:w="10065" w:type="dxa"/>
        <w:tblInd w:w="108" w:type="dxa"/>
        <w:tblLook w:val="04A0"/>
      </w:tblPr>
      <w:tblGrid>
        <w:gridCol w:w="6388"/>
        <w:gridCol w:w="562"/>
        <w:gridCol w:w="629"/>
        <w:gridCol w:w="2486"/>
      </w:tblGrid>
      <w:tr w:rsidR="00DF5B73" w:rsidRPr="0043373F" w:rsidTr="008018E0">
        <w:trPr>
          <w:trHeight w:val="255"/>
        </w:trPr>
        <w:tc>
          <w:tcPr>
            <w:tcW w:w="6388" w:type="dxa"/>
            <w:tcBorders>
              <w:top w:val="nil"/>
              <w:left w:val="nil"/>
              <w:bottom w:val="nil"/>
              <w:right w:val="nil"/>
            </w:tcBorders>
            <w:shd w:val="clear" w:color="auto" w:fill="auto"/>
            <w:noWrap/>
            <w:vAlign w:val="bottom"/>
            <w:hideMark/>
          </w:tcPr>
          <w:p w:rsidR="00DF5B73" w:rsidRPr="0043373F" w:rsidRDefault="00DF5B73" w:rsidP="008018E0">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DF5B73" w:rsidRPr="0043373F" w:rsidRDefault="00DF5B73" w:rsidP="008018E0">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DF5B73" w:rsidRPr="0043373F" w:rsidRDefault="00DF5B73" w:rsidP="008018E0">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DF5B73" w:rsidRPr="0043373F" w:rsidRDefault="00DF5B73" w:rsidP="008018E0">
            <w:pPr>
              <w:widowControl/>
              <w:suppressAutoHyphens w:val="0"/>
              <w:rPr>
                <w:rFonts w:eastAsia="Times New Roman"/>
                <w:color w:val="000000"/>
                <w:kern w:val="0"/>
                <w:sz w:val="20"/>
                <w:szCs w:val="20"/>
                <w:lang w:eastAsia="ru-RU"/>
              </w:rPr>
            </w:pPr>
          </w:p>
        </w:tc>
      </w:tr>
    </w:tbl>
    <w:p w:rsidR="00DF5B73" w:rsidRDefault="00DF5B73" w:rsidP="00DF5B73">
      <w:pPr>
        <w:ind w:left="20"/>
        <w:rPr>
          <w:sz w:val="28"/>
          <w:szCs w:val="28"/>
        </w:rPr>
      </w:pPr>
    </w:p>
    <w:p w:rsidR="00DF5B73" w:rsidRDefault="00DF5B73" w:rsidP="00DF5B73">
      <w:pPr>
        <w:jc w:val="center"/>
        <w:rPr>
          <w:sz w:val="28"/>
          <w:szCs w:val="28"/>
        </w:rPr>
      </w:pPr>
      <w:r>
        <w:rPr>
          <w:sz w:val="28"/>
          <w:szCs w:val="28"/>
        </w:rPr>
        <w:t>О внесении изменений в Положение о бюджетном процессе</w:t>
      </w:r>
    </w:p>
    <w:p w:rsidR="00DF5B73" w:rsidRDefault="00DF5B73" w:rsidP="00DF5B73">
      <w:pPr>
        <w:jc w:val="center"/>
        <w:rPr>
          <w:sz w:val="28"/>
          <w:szCs w:val="28"/>
        </w:rPr>
      </w:pPr>
      <w:r>
        <w:rPr>
          <w:sz w:val="28"/>
          <w:szCs w:val="28"/>
        </w:rPr>
        <w:t>в Юрьевском сельском поселении</w:t>
      </w:r>
    </w:p>
    <w:p w:rsidR="00DF5B73" w:rsidRDefault="00DF5B73" w:rsidP="00DF5B73">
      <w:pPr>
        <w:jc w:val="center"/>
        <w:rPr>
          <w:sz w:val="28"/>
          <w:szCs w:val="28"/>
        </w:rPr>
      </w:pPr>
      <w:r>
        <w:rPr>
          <w:sz w:val="28"/>
          <w:szCs w:val="28"/>
        </w:rPr>
        <w:t>Котельничского района  Кировской  области</w:t>
      </w:r>
    </w:p>
    <w:p w:rsidR="00DF5B73" w:rsidRDefault="00DF5B73" w:rsidP="00DF5B73">
      <w:pPr>
        <w:jc w:val="center"/>
        <w:rPr>
          <w:sz w:val="28"/>
          <w:szCs w:val="28"/>
        </w:rPr>
      </w:pPr>
    </w:p>
    <w:p w:rsidR="00DF5B73" w:rsidRDefault="00DF5B73" w:rsidP="00DF5B73"/>
    <w:p w:rsidR="00DF5B73" w:rsidRDefault="00DF5B73" w:rsidP="00DF5B73"/>
    <w:p w:rsidR="00DF5B73" w:rsidRPr="00F87333" w:rsidRDefault="00DF5B73" w:rsidP="00DF5B73">
      <w:pPr>
        <w:jc w:val="both"/>
        <w:rPr>
          <w:rStyle w:val="doccaption"/>
          <w:sz w:val="28"/>
          <w:szCs w:val="28"/>
        </w:rPr>
      </w:pPr>
      <w:r>
        <w:t xml:space="preserve">       </w:t>
      </w:r>
      <w:r w:rsidRPr="00487F0A">
        <w:rPr>
          <w:sz w:val="28"/>
          <w:szCs w:val="28"/>
        </w:rPr>
        <w:t xml:space="preserve">В соответствии </w:t>
      </w:r>
      <w:r>
        <w:rPr>
          <w:sz w:val="28"/>
          <w:szCs w:val="28"/>
        </w:rPr>
        <w:t>с пунктами «а» и «б» части 8 статьи 1   Ф</w:t>
      </w:r>
      <w:r w:rsidRPr="00487F0A">
        <w:rPr>
          <w:sz w:val="28"/>
          <w:szCs w:val="28"/>
        </w:rPr>
        <w:t>едеральн</w:t>
      </w:r>
      <w:r>
        <w:rPr>
          <w:sz w:val="28"/>
          <w:szCs w:val="28"/>
        </w:rPr>
        <w:t xml:space="preserve">ого </w:t>
      </w:r>
      <w:r w:rsidRPr="00487F0A">
        <w:rPr>
          <w:sz w:val="28"/>
          <w:szCs w:val="28"/>
        </w:rPr>
        <w:t>закон</w:t>
      </w:r>
      <w:r>
        <w:rPr>
          <w:sz w:val="28"/>
          <w:szCs w:val="28"/>
        </w:rPr>
        <w:t>а</w:t>
      </w:r>
      <w:r w:rsidRPr="00487F0A">
        <w:rPr>
          <w:sz w:val="28"/>
          <w:szCs w:val="28"/>
        </w:rPr>
        <w:t xml:space="preserve"> №</w:t>
      </w:r>
      <w:r>
        <w:rPr>
          <w:sz w:val="28"/>
          <w:szCs w:val="28"/>
        </w:rPr>
        <w:t>375</w:t>
      </w:r>
      <w:r w:rsidRPr="00487F0A">
        <w:rPr>
          <w:sz w:val="28"/>
          <w:szCs w:val="28"/>
        </w:rPr>
        <w:t xml:space="preserve">-ФЗ от </w:t>
      </w:r>
      <w:r>
        <w:rPr>
          <w:sz w:val="28"/>
          <w:szCs w:val="28"/>
        </w:rPr>
        <w:t>2</w:t>
      </w:r>
      <w:r w:rsidRPr="00D83C4E">
        <w:rPr>
          <w:sz w:val="28"/>
          <w:szCs w:val="28"/>
        </w:rPr>
        <w:t>4</w:t>
      </w:r>
      <w:r>
        <w:rPr>
          <w:sz w:val="28"/>
          <w:szCs w:val="28"/>
        </w:rPr>
        <w:t>.</w:t>
      </w:r>
      <w:r w:rsidRPr="00D83C4E">
        <w:rPr>
          <w:sz w:val="28"/>
          <w:szCs w:val="28"/>
        </w:rPr>
        <w:t>1</w:t>
      </w:r>
      <w:r>
        <w:rPr>
          <w:sz w:val="28"/>
          <w:szCs w:val="28"/>
        </w:rPr>
        <w:t>1</w:t>
      </w:r>
      <w:r w:rsidRPr="00487F0A">
        <w:rPr>
          <w:sz w:val="28"/>
          <w:szCs w:val="28"/>
        </w:rPr>
        <w:t xml:space="preserve">.2014 « О внесении изменений </w:t>
      </w:r>
      <w:r>
        <w:rPr>
          <w:sz w:val="28"/>
          <w:szCs w:val="28"/>
        </w:rPr>
        <w:t>отдельные законодательные акты Российской Федерации   в связи с совершенствованием межбюджетных отношений»,</w:t>
      </w:r>
      <w:r w:rsidRPr="00B30ACE">
        <w:rPr>
          <w:rStyle w:val="doccaption"/>
          <w:sz w:val="28"/>
          <w:szCs w:val="28"/>
        </w:rPr>
        <w:t xml:space="preserve"> </w:t>
      </w:r>
      <w:r>
        <w:rPr>
          <w:rStyle w:val="doccaption"/>
          <w:sz w:val="28"/>
          <w:szCs w:val="28"/>
        </w:rPr>
        <w:t>внесением  изменений в статью 136 Бюджетного кодекса Российской Федерации</w:t>
      </w:r>
      <w:proofErr w:type="gramStart"/>
      <w:r>
        <w:rPr>
          <w:rStyle w:val="doccaption"/>
          <w:sz w:val="28"/>
          <w:szCs w:val="28"/>
        </w:rPr>
        <w:t xml:space="preserve"> ,</w:t>
      </w:r>
      <w:proofErr w:type="gramEnd"/>
      <w:r>
        <w:rPr>
          <w:rStyle w:val="doccaption"/>
          <w:sz w:val="28"/>
          <w:szCs w:val="28"/>
        </w:rPr>
        <w:t xml:space="preserve"> </w:t>
      </w:r>
      <w:r>
        <w:rPr>
          <w:sz w:val="28"/>
          <w:szCs w:val="28"/>
        </w:rPr>
        <w:t xml:space="preserve"> Федеральным законом № 383-ФЗ  от 29.11.2014 «О внесении изменений  в Бюджетный кодекс  Российской Федерации»,   </w:t>
      </w:r>
      <w:r>
        <w:rPr>
          <w:rStyle w:val="doccaption"/>
          <w:sz w:val="28"/>
          <w:szCs w:val="28"/>
        </w:rPr>
        <w:t>протеста Котельничской межрайонной прокуратуры от 24.03.2015 № 02-03-2015</w:t>
      </w:r>
    </w:p>
    <w:p w:rsidR="00DF5B73" w:rsidRDefault="00DF5B73" w:rsidP="00DF5B73">
      <w:pPr>
        <w:jc w:val="both"/>
        <w:rPr>
          <w:sz w:val="28"/>
          <w:szCs w:val="28"/>
        </w:rPr>
      </w:pPr>
      <w:r>
        <w:rPr>
          <w:rStyle w:val="doccaption"/>
          <w:sz w:val="28"/>
          <w:szCs w:val="28"/>
        </w:rPr>
        <w:t xml:space="preserve"> </w:t>
      </w:r>
      <w:r w:rsidRPr="00487F0A">
        <w:rPr>
          <w:sz w:val="28"/>
          <w:szCs w:val="28"/>
        </w:rPr>
        <w:t>Юрьевская сельская Дума РЕШИЛА:</w:t>
      </w:r>
    </w:p>
    <w:p w:rsidR="00DF5B73" w:rsidRPr="00487F0A" w:rsidRDefault="00DF5B73" w:rsidP="00DF5B73">
      <w:pPr>
        <w:jc w:val="both"/>
        <w:rPr>
          <w:sz w:val="28"/>
          <w:szCs w:val="28"/>
        </w:rPr>
      </w:pPr>
    </w:p>
    <w:p w:rsidR="00DF5B73" w:rsidRDefault="00DF5B73" w:rsidP="00DF5B73">
      <w:pPr>
        <w:pStyle w:val="a5"/>
        <w:numPr>
          <w:ilvl w:val="0"/>
          <w:numId w:val="2"/>
        </w:numPr>
        <w:jc w:val="both"/>
        <w:rPr>
          <w:sz w:val="28"/>
          <w:szCs w:val="28"/>
        </w:rPr>
      </w:pPr>
      <w:r w:rsidRPr="00221EA7">
        <w:rPr>
          <w:sz w:val="28"/>
          <w:szCs w:val="28"/>
        </w:rPr>
        <w:t xml:space="preserve">Внести изменения в главу </w:t>
      </w:r>
      <w:r>
        <w:rPr>
          <w:sz w:val="28"/>
          <w:szCs w:val="28"/>
        </w:rPr>
        <w:t>2</w:t>
      </w:r>
      <w:r w:rsidRPr="00221EA7">
        <w:rPr>
          <w:sz w:val="28"/>
          <w:szCs w:val="28"/>
        </w:rPr>
        <w:t xml:space="preserve"> «</w:t>
      </w:r>
      <w:r>
        <w:rPr>
          <w:sz w:val="28"/>
          <w:szCs w:val="28"/>
        </w:rPr>
        <w:t>Доходы бюджета</w:t>
      </w:r>
      <w:r w:rsidRPr="00221EA7">
        <w:rPr>
          <w:sz w:val="28"/>
          <w:szCs w:val="28"/>
        </w:rPr>
        <w:t>» Положения о бюджетном процессе в Юрьевском сельском поселении, утверждённо</w:t>
      </w:r>
      <w:r>
        <w:rPr>
          <w:sz w:val="28"/>
          <w:szCs w:val="28"/>
        </w:rPr>
        <w:t>го</w:t>
      </w:r>
      <w:r w:rsidRPr="00221EA7">
        <w:rPr>
          <w:sz w:val="28"/>
          <w:szCs w:val="28"/>
        </w:rPr>
        <w:t xml:space="preserve"> решением Юрьевской сельской Думы от 17.04.2</w:t>
      </w:r>
      <w:r>
        <w:rPr>
          <w:sz w:val="28"/>
          <w:szCs w:val="28"/>
        </w:rPr>
        <w:t>0</w:t>
      </w:r>
      <w:r w:rsidRPr="00221EA7">
        <w:rPr>
          <w:sz w:val="28"/>
          <w:szCs w:val="28"/>
        </w:rPr>
        <w:t>14 №74:</w:t>
      </w:r>
    </w:p>
    <w:p w:rsidR="00DF5B73" w:rsidRDefault="00DF5B73" w:rsidP="00DF5B73">
      <w:pPr>
        <w:pStyle w:val="a5"/>
        <w:ind w:left="510"/>
        <w:jc w:val="both"/>
        <w:rPr>
          <w:sz w:val="28"/>
          <w:szCs w:val="28"/>
        </w:rPr>
      </w:pPr>
    </w:p>
    <w:p w:rsidR="00DF5B73" w:rsidRDefault="00DF5B73" w:rsidP="00DF5B73">
      <w:pPr>
        <w:ind w:firstLine="390"/>
        <w:jc w:val="both"/>
        <w:rPr>
          <w:sz w:val="28"/>
          <w:szCs w:val="28"/>
        </w:rPr>
      </w:pPr>
      <w:r>
        <w:rPr>
          <w:sz w:val="28"/>
          <w:szCs w:val="28"/>
        </w:rPr>
        <w:t xml:space="preserve">1.1. Главу 2 </w:t>
      </w:r>
      <w:r w:rsidRPr="00221EA7">
        <w:rPr>
          <w:sz w:val="28"/>
          <w:szCs w:val="28"/>
        </w:rPr>
        <w:t>«</w:t>
      </w:r>
      <w:r>
        <w:rPr>
          <w:sz w:val="28"/>
          <w:szCs w:val="28"/>
        </w:rPr>
        <w:t xml:space="preserve">Доходы </w:t>
      </w:r>
      <w:r w:rsidRPr="00221EA7">
        <w:rPr>
          <w:sz w:val="28"/>
          <w:szCs w:val="28"/>
        </w:rPr>
        <w:t xml:space="preserve"> бюджета» </w:t>
      </w:r>
      <w:r>
        <w:rPr>
          <w:sz w:val="28"/>
          <w:szCs w:val="28"/>
        </w:rPr>
        <w:t xml:space="preserve"> дополнить  статьёй 7.1 « </w:t>
      </w:r>
      <w:r w:rsidRPr="009E6C60">
        <w:rPr>
          <w:rFonts w:eastAsia="Times New Roman"/>
          <w:sz w:val="28"/>
          <w:szCs w:val="28"/>
          <w:lang w:eastAsia="ru-RU"/>
        </w:rPr>
        <w:t>Основные условия предоставления межбюджетных трансфертов из бюджет</w:t>
      </w:r>
      <w:r>
        <w:rPr>
          <w:rFonts w:eastAsia="Times New Roman"/>
          <w:sz w:val="28"/>
          <w:szCs w:val="28"/>
          <w:lang w:eastAsia="ru-RU"/>
        </w:rPr>
        <w:t>а</w:t>
      </w:r>
      <w:r w:rsidRPr="009E6C60">
        <w:rPr>
          <w:rFonts w:eastAsia="Times New Roman"/>
          <w:sz w:val="28"/>
          <w:szCs w:val="28"/>
          <w:lang w:eastAsia="ru-RU"/>
        </w:rPr>
        <w:t xml:space="preserve"> </w:t>
      </w:r>
      <w:r>
        <w:rPr>
          <w:rFonts w:eastAsia="Times New Roman"/>
          <w:sz w:val="28"/>
          <w:szCs w:val="28"/>
          <w:lang w:eastAsia="ru-RU"/>
        </w:rPr>
        <w:t xml:space="preserve">Кировской  области»   </w:t>
      </w:r>
      <w:r>
        <w:rPr>
          <w:sz w:val="28"/>
          <w:szCs w:val="28"/>
        </w:rPr>
        <w:t>(</w:t>
      </w:r>
      <w:r w:rsidRPr="00487F0A">
        <w:rPr>
          <w:sz w:val="28"/>
          <w:szCs w:val="28"/>
        </w:rPr>
        <w:t>№</w:t>
      </w:r>
      <w:r>
        <w:rPr>
          <w:sz w:val="28"/>
          <w:szCs w:val="28"/>
        </w:rPr>
        <w:t>375</w:t>
      </w:r>
      <w:r w:rsidRPr="00487F0A">
        <w:rPr>
          <w:sz w:val="28"/>
          <w:szCs w:val="28"/>
        </w:rPr>
        <w:t xml:space="preserve">-ФЗ от </w:t>
      </w:r>
      <w:r>
        <w:rPr>
          <w:sz w:val="28"/>
          <w:szCs w:val="28"/>
        </w:rPr>
        <w:t>2</w:t>
      </w:r>
      <w:r w:rsidRPr="00D83C4E">
        <w:rPr>
          <w:sz w:val="28"/>
          <w:szCs w:val="28"/>
        </w:rPr>
        <w:t>4</w:t>
      </w:r>
      <w:r>
        <w:rPr>
          <w:sz w:val="28"/>
          <w:szCs w:val="28"/>
        </w:rPr>
        <w:t>.</w:t>
      </w:r>
      <w:r w:rsidRPr="00D83C4E">
        <w:rPr>
          <w:sz w:val="28"/>
          <w:szCs w:val="28"/>
        </w:rPr>
        <w:t>1</w:t>
      </w:r>
      <w:r>
        <w:rPr>
          <w:sz w:val="28"/>
          <w:szCs w:val="28"/>
        </w:rPr>
        <w:t>1</w:t>
      </w:r>
      <w:r w:rsidRPr="00487F0A">
        <w:rPr>
          <w:sz w:val="28"/>
          <w:szCs w:val="28"/>
        </w:rPr>
        <w:t>.2014</w:t>
      </w:r>
      <w:r>
        <w:rPr>
          <w:sz w:val="28"/>
          <w:szCs w:val="28"/>
        </w:rPr>
        <w:t>)</w:t>
      </w:r>
    </w:p>
    <w:p w:rsidR="00DF5B73" w:rsidRPr="00431B8C" w:rsidRDefault="00DF5B73" w:rsidP="00DF5B73">
      <w:pPr>
        <w:jc w:val="both"/>
        <w:rPr>
          <w:rFonts w:eastAsia="Times New Roman"/>
          <w:sz w:val="28"/>
          <w:szCs w:val="28"/>
          <w:lang w:eastAsia="ru-RU"/>
        </w:rPr>
      </w:pPr>
      <w:proofErr w:type="gramStart"/>
      <w:r>
        <w:rPr>
          <w:sz w:val="28"/>
          <w:szCs w:val="28"/>
        </w:rPr>
        <w:t>1)</w:t>
      </w:r>
      <w:r w:rsidRPr="009E6C60">
        <w:rPr>
          <w:rFonts w:ascii="Tahoma" w:eastAsia="Times New Roman" w:hAnsi="Tahoma" w:cs="Tahoma"/>
          <w:b/>
          <w:lang w:eastAsia="ru-RU"/>
        </w:rPr>
        <w:t xml:space="preserve"> </w:t>
      </w:r>
      <w:r w:rsidRPr="009E6C60">
        <w:rPr>
          <w:rFonts w:eastAsia="Times New Roman"/>
          <w:sz w:val="28"/>
          <w:szCs w:val="28"/>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r>
        <w:rPr>
          <w:rFonts w:eastAsia="Times New Roman"/>
          <w:sz w:val="28"/>
          <w:szCs w:val="28"/>
          <w:lang w:eastAsia="ru-RU"/>
        </w:rPr>
        <w:t xml:space="preserve"> </w:t>
      </w:r>
      <w:r w:rsidRPr="009E6C60">
        <w:rPr>
          <w:rFonts w:eastAsia="Times New Roman"/>
          <w:sz w:val="28"/>
          <w:szCs w:val="28"/>
          <w:lang w:eastAsia="ru-RU"/>
        </w:rPr>
        <w:t xml:space="preserve"> начиная с</w:t>
      </w:r>
      <w:proofErr w:type="gramEnd"/>
      <w:r w:rsidRPr="009E6C60">
        <w:rPr>
          <w:rFonts w:eastAsia="Times New Roman"/>
          <w:sz w:val="28"/>
          <w:szCs w:val="28"/>
          <w:lang w:eastAsia="ru-RU"/>
        </w:rPr>
        <w:t xml:space="preserve"> очередного финансового года не имеют права превышать установленные высшим исполнительным органом государственной власти </w:t>
      </w:r>
      <w:r>
        <w:rPr>
          <w:rFonts w:eastAsia="Times New Roman"/>
          <w:sz w:val="28"/>
          <w:szCs w:val="28"/>
          <w:lang w:eastAsia="ru-RU"/>
        </w:rPr>
        <w:t>Кировской  области</w:t>
      </w:r>
      <w:r w:rsidRPr="009E6C60">
        <w:rPr>
          <w:rFonts w:eastAsia="Times New Roman"/>
          <w:sz w:val="28"/>
          <w:szCs w:val="28"/>
          <w:lang w:eastAsia="ru-RU"/>
        </w:rPr>
        <w:t xml:space="preserve"> нормативы формирования </w:t>
      </w:r>
      <w:r w:rsidRPr="009E6C60">
        <w:rPr>
          <w:rFonts w:eastAsia="Times New Roman"/>
          <w:sz w:val="28"/>
          <w:szCs w:val="28"/>
          <w:lang w:eastAsia="ru-RU"/>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Start"/>
      <w:r w:rsidRPr="009E6C60">
        <w:rPr>
          <w:rFonts w:eastAsia="Times New Roman"/>
          <w:sz w:val="28"/>
          <w:szCs w:val="28"/>
          <w:lang w:eastAsia="ru-RU"/>
        </w:rPr>
        <w:t>.</w:t>
      </w:r>
      <w:proofErr w:type="gramEnd"/>
      <w:r w:rsidRPr="00BD45C0">
        <w:rPr>
          <w:rFonts w:eastAsia="Times New Roman"/>
          <w:sz w:val="28"/>
          <w:szCs w:val="28"/>
          <w:lang w:eastAsia="ru-RU"/>
        </w:rPr>
        <w:t xml:space="preserve"> </w:t>
      </w:r>
      <w:r w:rsidRPr="00431B8C">
        <w:rPr>
          <w:rFonts w:eastAsia="Times New Roman"/>
          <w:sz w:val="28"/>
          <w:szCs w:val="28"/>
          <w:lang w:eastAsia="ru-RU"/>
        </w:rPr>
        <w:t>(</w:t>
      </w:r>
      <w:proofErr w:type="gramStart"/>
      <w:r w:rsidRPr="00431B8C">
        <w:rPr>
          <w:rFonts w:eastAsia="Times New Roman"/>
          <w:sz w:val="28"/>
          <w:szCs w:val="28"/>
          <w:lang w:eastAsia="ru-RU"/>
        </w:rPr>
        <w:t>п</w:t>
      </w:r>
      <w:proofErr w:type="gramEnd"/>
      <w:r w:rsidRPr="00431B8C">
        <w:rPr>
          <w:rFonts w:eastAsia="Times New Roman"/>
          <w:sz w:val="28"/>
          <w:szCs w:val="28"/>
          <w:lang w:eastAsia="ru-RU"/>
        </w:rPr>
        <w:t>.</w:t>
      </w:r>
      <w:r>
        <w:rPr>
          <w:rFonts w:eastAsia="Times New Roman"/>
          <w:sz w:val="28"/>
          <w:szCs w:val="28"/>
          <w:lang w:eastAsia="ru-RU"/>
        </w:rPr>
        <w:t>2</w:t>
      </w:r>
      <w:r w:rsidRPr="00431B8C">
        <w:rPr>
          <w:rFonts w:eastAsia="Times New Roman"/>
          <w:sz w:val="28"/>
          <w:szCs w:val="28"/>
          <w:lang w:eastAsia="ru-RU"/>
        </w:rPr>
        <w:t xml:space="preserve"> от 24.11.2014 N 375-ФЗ)</w:t>
      </w:r>
    </w:p>
    <w:p w:rsidR="00DF5B73" w:rsidRDefault="00DF5B73" w:rsidP="00DF5B73">
      <w:pPr>
        <w:ind w:firstLine="390"/>
        <w:jc w:val="both"/>
        <w:rPr>
          <w:rFonts w:eastAsia="Times New Roman"/>
          <w:sz w:val="28"/>
          <w:szCs w:val="28"/>
          <w:lang w:eastAsia="ru-RU"/>
        </w:rPr>
      </w:pPr>
    </w:p>
    <w:p w:rsidR="00DF5B73" w:rsidRPr="00431B8C" w:rsidRDefault="00DF5B73" w:rsidP="00DF5B73">
      <w:pPr>
        <w:ind w:firstLine="390"/>
        <w:jc w:val="both"/>
        <w:rPr>
          <w:rFonts w:eastAsia="Times New Roman"/>
          <w:sz w:val="28"/>
          <w:szCs w:val="28"/>
          <w:lang w:eastAsia="ru-RU"/>
        </w:rPr>
      </w:pPr>
      <w:r w:rsidRPr="00431B8C">
        <w:rPr>
          <w:rFonts w:eastAsia="Times New Roman"/>
          <w:sz w:val="28"/>
          <w:szCs w:val="28"/>
          <w:lang w:eastAsia="ru-RU"/>
        </w:rPr>
        <w:t>2</w:t>
      </w:r>
      <w:r>
        <w:rPr>
          <w:rFonts w:eastAsia="Times New Roman"/>
          <w:sz w:val="28"/>
          <w:szCs w:val="28"/>
          <w:lang w:eastAsia="ru-RU"/>
        </w:rPr>
        <w:t>)</w:t>
      </w:r>
      <w:r w:rsidRPr="00431B8C">
        <w:rPr>
          <w:rFonts w:eastAsia="Times New Roman"/>
          <w:sz w:val="28"/>
          <w:szCs w:val="28"/>
          <w:lang w:eastAsia="ru-RU"/>
        </w:rPr>
        <w:t xml:space="preserve">.  </w:t>
      </w:r>
      <w:proofErr w:type="gramStart"/>
      <w:r w:rsidRPr="00431B8C">
        <w:rPr>
          <w:rFonts w:eastAsia="Times New Roman"/>
          <w:sz w:val="28"/>
          <w:szCs w:val="28"/>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sidRPr="00431B8C">
        <w:rPr>
          <w:rFonts w:eastAsia="Times New Roman"/>
          <w:sz w:val="28"/>
          <w:szCs w:val="28"/>
          <w:lang w:eastAsia="ru-RU"/>
        </w:rPr>
        <w:t xml:space="preserve"> финансового года не имеют права устанавливать и исполнять расходные обязательства, не связанные с решением вопросов, отнесенных </w:t>
      </w:r>
      <w:hyperlink r:id="rId5"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BD45C0">
          <w:rPr>
            <w:rFonts w:eastAsia="Times New Roman"/>
            <w:sz w:val="28"/>
            <w:szCs w:val="28"/>
            <w:lang w:eastAsia="ru-RU"/>
          </w:rPr>
          <w:t>Конституцией</w:t>
        </w:r>
      </w:hyperlink>
      <w:r w:rsidRPr="00431B8C">
        <w:rPr>
          <w:rFonts w:eastAsia="Times New Roman"/>
          <w:sz w:val="28"/>
          <w:szCs w:val="28"/>
          <w:lang w:eastAsia="ru-RU"/>
        </w:rPr>
        <w:t xml:space="preserve"> Российской Федерации, федеральными законами, законами </w:t>
      </w:r>
      <w:r>
        <w:rPr>
          <w:rFonts w:eastAsia="Times New Roman"/>
          <w:sz w:val="28"/>
          <w:szCs w:val="28"/>
          <w:lang w:eastAsia="ru-RU"/>
        </w:rPr>
        <w:t>Кировской области</w:t>
      </w:r>
      <w:r w:rsidRPr="00431B8C">
        <w:rPr>
          <w:rFonts w:eastAsia="Times New Roman"/>
          <w:sz w:val="28"/>
          <w:szCs w:val="28"/>
          <w:lang w:eastAsia="ru-RU"/>
        </w:rPr>
        <w:t xml:space="preserve"> к полномочиям соответствующих органов местного самоуправления.</w:t>
      </w:r>
    </w:p>
    <w:p w:rsidR="00DF5B73" w:rsidRPr="00431B8C" w:rsidRDefault="00DF5B73" w:rsidP="00DF5B73">
      <w:pPr>
        <w:jc w:val="both"/>
        <w:rPr>
          <w:rFonts w:eastAsia="Times New Roman"/>
          <w:sz w:val="28"/>
          <w:szCs w:val="28"/>
          <w:lang w:eastAsia="ru-RU"/>
        </w:rPr>
      </w:pPr>
      <w:r w:rsidRPr="00431B8C">
        <w:rPr>
          <w:rFonts w:eastAsia="Times New Roman"/>
          <w:sz w:val="28"/>
          <w:szCs w:val="28"/>
          <w:lang w:eastAsia="ru-RU"/>
        </w:rPr>
        <w:t>(п.</w:t>
      </w:r>
      <w:r>
        <w:rPr>
          <w:rFonts w:eastAsia="Times New Roman"/>
          <w:sz w:val="28"/>
          <w:szCs w:val="28"/>
          <w:lang w:eastAsia="ru-RU"/>
        </w:rPr>
        <w:t>3</w:t>
      </w:r>
      <w:r w:rsidRPr="00431B8C">
        <w:rPr>
          <w:rFonts w:eastAsia="Times New Roman"/>
          <w:sz w:val="28"/>
          <w:szCs w:val="28"/>
          <w:lang w:eastAsia="ru-RU"/>
        </w:rPr>
        <w:t xml:space="preserve"> от 24.11.2014 N 375-ФЗ)</w:t>
      </w:r>
    </w:p>
    <w:p w:rsidR="00DF5B73" w:rsidRPr="00431B8C" w:rsidRDefault="00DF5B73" w:rsidP="00DF5B73">
      <w:pPr>
        <w:ind w:firstLine="390"/>
        <w:jc w:val="both"/>
        <w:rPr>
          <w:rFonts w:eastAsia="Times New Roman"/>
          <w:sz w:val="28"/>
          <w:szCs w:val="28"/>
          <w:lang w:eastAsia="ru-RU"/>
        </w:rPr>
      </w:pPr>
    </w:p>
    <w:p w:rsidR="00DF5B73" w:rsidRDefault="00DF5B73" w:rsidP="00DF5B73">
      <w:pPr>
        <w:ind w:firstLine="390"/>
        <w:jc w:val="both"/>
        <w:rPr>
          <w:sz w:val="28"/>
          <w:szCs w:val="28"/>
        </w:rPr>
      </w:pPr>
      <w:r>
        <w:rPr>
          <w:sz w:val="28"/>
          <w:szCs w:val="28"/>
        </w:rPr>
        <w:t>2.</w:t>
      </w:r>
      <w:r w:rsidRPr="005417A0">
        <w:rPr>
          <w:sz w:val="28"/>
          <w:szCs w:val="28"/>
        </w:rPr>
        <w:t xml:space="preserve"> </w:t>
      </w:r>
      <w:r>
        <w:rPr>
          <w:sz w:val="28"/>
          <w:szCs w:val="28"/>
        </w:rPr>
        <w:t xml:space="preserve">Главу 2 </w:t>
      </w:r>
      <w:r w:rsidRPr="00221EA7">
        <w:rPr>
          <w:sz w:val="28"/>
          <w:szCs w:val="28"/>
        </w:rPr>
        <w:t>«</w:t>
      </w:r>
      <w:r>
        <w:rPr>
          <w:sz w:val="28"/>
          <w:szCs w:val="28"/>
        </w:rPr>
        <w:t xml:space="preserve">Доходы </w:t>
      </w:r>
      <w:r w:rsidRPr="00221EA7">
        <w:rPr>
          <w:sz w:val="28"/>
          <w:szCs w:val="28"/>
        </w:rPr>
        <w:t xml:space="preserve"> бюджета» </w:t>
      </w:r>
      <w:r>
        <w:rPr>
          <w:sz w:val="28"/>
          <w:szCs w:val="28"/>
        </w:rPr>
        <w:t xml:space="preserve"> дополнить  статьёй 6.1 «</w:t>
      </w:r>
      <w:r w:rsidRPr="005417A0">
        <w:rPr>
          <w:rFonts w:eastAsia="Times New Roman"/>
          <w:color w:val="000000"/>
          <w:sz w:val="28"/>
          <w:szCs w:val="28"/>
          <w:lang w:eastAsia="ru-RU"/>
        </w:rPr>
        <w:t>Налоговые доходы бюджета сельского поселения</w:t>
      </w:r>
      <w:r w:rsidRPr="005417A0">
        <w:rPr>
          <w:rFonts w:eastAsia="Times New Roman"/>
          <w:sz w:val="28"/>
          <w:szCs w:val="28"/>
          <w:lang w:eastAsia="ru-RU"/>
        </w:rPr>
        <w:t xml:space="preserve">»  </w:t>
      </w:r>
      <w:r>
        <w:rPr>
          <w:rFonts w:eastAsia="Times New Roman"/>
          <w:sz w:val="28"/>
          <w:szCs w:val="28"/>
          <w:lang w:eastAsia="ru-RU"/>
        </w:rPr>
        <w:t xml:space="preserve"> </w:t>
      </w:r>
      <w:r>
        <w:rPr>
          <w:sz w:val="28"/>
          <w:szCs w:val="28"/>
        </w:rPr>
        <w:t>(</w:t>
      </w:r>
      <w:r w:rsidRPr="00487F0A">
        <w:rPr>
          <w:sz w:val="28"/>
          <w:szCs w:val="28"/>
        </w:rPr>
        <w:t>№</w:t>
      </w:r>
      <w:r>
        <w:rPr>
          <w:sz w:val="28"/>
          <w:szCs w:val="28"/>
        </w:rPr>
        <w:t>383</w:t>
      </w:r>
      <w:r w:rsidRPr="00487F0A">
        <w:rPr>
          <w:sz w:val="28"/>
          <w:szCs w:val="28"/>
        </w:rPr>
        <w:t xml:space="preserve">-ФЗ от </w:t>
      </w:r>
      <w:r>
        <w:rPr>
          <w:sz w:val="28"/>
          <w:szCs w:val="28"/>
        </w:rPr>
        <w:t>2</w:t>
      </w:r>
      <w:r w:rsidRPr="00D83C4E">
        <w:rPr>
          <w:sz w:val="28"/>
          <w:szCs w:val="28"/>
        </w:rPr>
        <w:t>4</w:t>
      </w:r>
      <w:r>
        <w:rPr>
          <w:sz w:val="28"/>
          <w:szCs w:val="28"/>
        </w:rPr>
        <w:t>9.</w:t>
      </w:r>
      <w:r w:rsidRPr="00D83C4E">
        <w:rPr>
          <w:sz w:val="28"/>
          <w:szCs w:val="28"/>
        </w:rPr>
        <w:t>1</w:t>
      </w:r>
      <w:r>
        <w:rPr>
          <w:sz w:val="28"/>
          <w:szCs w:val="28"/>
        </w:rPr>
        <w:t>1</w:t>
      </w:r>
      <w:r w:rsidRPr="00487F0A">
        <w:rPr>
          <w:sz w:val="28"/>
          <w:szCs w:val="28"/>
        </w:rPr>
        <w:t>.2014</w:t>
      </w:r>
      <w:r>
        <w:rPr>
          <w:sz w:val="28"/>
          <w:szCs w:val="28"/>
        </w:rPr>
        <w:t>)</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Pr>
          <w:rFonts w:ascii="Arial" w:eastAsia="Times New Roman" w:hAnsi="Arial" w:cs="Arial"/>
          <w:color w:val="000000"/>
          <w:lang w:eastAsia="ru-RU"/>
        </w:rPr>
        <w:t>2.1.</w:t>
      </w:r>
      <w:r w:rsidRPr="00713F00">
        <w:rPr>
          <w:rFonts w:ascii="Arial" w:eastAsia="Times New Roman" w:hAnsi="Arial" w:cs="Arial"/>
          <w:color w:val="000000"/>
          <w:lang w:eastAsia="ru-RU"/>
        </w:rPr>
        <w:t xml:space="preserve"> </w:t>
      </w:r>
      <w:r w:rsidRPr="005417A0">
        <w:rPr>
          <w:rFonts w:eastAsia="Times New Roman"/>
          <w:color w:val="000000"/>
          <w:sz w:val="28"/>
          <w:szCs w:val="28"/>
          <w:lang w:eastAsia="ru-RU"/>
        </w:rPr>
        <w:t>В бюджет сельск</w:t>
      </w:r>
      <w:r>
        <w:rPr>
          <w:rFonts w:eastAsia="Times New Roman"/>
          <w:color w:val="000000"/>
          <w:sz w:val="28"/>
          <w:szCs w:val="28"/>
          <w:lang w:eastAsia="ru-RU"/>
        </w:rPr>
        <w:t>ого</w:t>
      </w:r>
      <w:r w:rsidRPr="005417A0">
        <w:rPr>
          <w:rFonts w:eastAsia="Times New Roman"/>
          <w:color w:val="000000"/>
          <w:sz w:val="28"/>
          <w:szCs w:val="28"/>
          <w:lang w:eastAsia="ru-RU"/>
        </w:rPr>
        <w:t xml:space="preserve"> поселени</w:t>
      </w:r>
      <w:r>
        <w:rPr>
          <w:rFonts w:eastAsia="Times New Roman"/>
          <w:color w:val="000000"/>
          <w:sz w:val="28"/>
          <w:szCs w:val="28"/>
          <w:lang w:eastAsia="ru-RU"/>
        </w:rPr>
        <w:t>я</w:t>
      </w:r>
      <w:r w:rsidRPr="005417A0">
        <w:rPr>
          <w:rFonts w:eastAsia="Times New Roman"/>
          <w:color w:val="000000"/>
          <w:sz w:val="28"/>
          <w:szCs w:val="28"/>
          <w:lang w:eastAsia="ru-RU"/>
        </w:rPr>
        <w:t xml:space="preserve"> подлежат зачислению налоговые доходы от следующих местных налогов, устанавливаемых представительным орган</w:t>
      </w:r>
      <w:r>
        <w:rPr>
          <w:rFonts w:eastAsia="Times New Roman"/>
          <w:color w:val="000000"/>
          <w:sz w:val="28"/>
          <w:szCs w:val="28"/>
          <w:lang w:eastAsia="ru-RU"/>
        </w:rPr>
        <w:t>ом</w:t>
      </w:r>
      <w:r w:rsidRPr="005417A0">
        <w:rPr>
          <w:rFonts w:eastAsia="Times New Roman"/>
          <w:color w:val="000000"/>
          <w:sz w:val="28"/>
          <w:szCs w:val="28"/>
          <w:lang w:eastAsia="ru-RU"/>
        </w:rPr>
        <w:t xml:space="preserve"> сельск</w:t>
      </w:r>
      <w:r>
        <w:rPr>
          <w:rFonts w:eastAsia="Times New Roman"/>
          <w:color w:val="000000"/>
          <w:sz w:val="28"/>
          <w:szCs w:val="28"/>
          <w:lang w:eastAsia="ru-RU"/>
        </w:rPr>
        <w:t>ого</w:t>
      </w:r>
      <w:r w:rsidRPr="005417A0">
        <w:rPr>
          <w:rFonts w:eastAsia="Times New Roman"/>
          <w:color w:val="000000"/>
          <w:sz w:val="28"/>
          <w:szCs w:val="28"/>
          <w:lang w:eastAsia="ru-RU"/>
        </w:rPr>
        <w:t xml:space="preserve"> поселени</w:t>
      </w:r>
      <w:r>
        <w:rPr>
          <w:rFonts w:eastAsia="Times New Roman"/>
          <w:color w:val="000000"/>
          <w:sz w:val="28"/>
          <w:szCs w:val="28"/>
          <w:lang w:eastAsia="ru-RU"/>
        </w:rPr>
        <w:t>я</w:t>
      </w:r>
      <w:r w:rsidRPr="005417A0">
        <w:rPr>
          <w:rFonts w:eastAsia="Times New Roman"/>
          <w:color w:val="000000"/>
          <w:sz w:val="28"/>
          <w:szCs w:val="28"/>
          <w:lang w:eastAsia="ru-RU"/>
        </w:rPr>
        <w:t xml:space="preserve"> в соответствии с законодательством Российской Федерации о налогах и сборах:</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земельного налога - по нормативу 100 процентов;</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налога на имущество физических лиц - по нормативу 100 процентов.</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2.</w:t>
      </w:r>
      <w:r>
        <w:rPr>
          <w:rFonts w:eastAsia="Times New Roman"/>
          <w:color w:val="000000"/>
          <w:sz w:val="28"/>
          <w:szCs w:val="28"/>
          <w:lang w:eastAsia="ru-RU"/>
        </w:rPr>
        <w:t xml:space="preserve">2. </w:t>
      </w:r>
      <w:r w:rsidRPr="005417A0">
        <w:rPr>
          <w:rFonts w:eastAsia="Times New Roman"/>
          <w:color w:val="000000"/>
          <w:sz w:val="28"/>
          <w:szCs w:val="28"/>
          <w:lang w:eastAsia="ru-RU"/>
        </w:rPr>
        <w:t>В бюджет сельск</w:t>
      </w:r>
      <w:r>
        <w:rPr>
          <w:rFonts w:eastAsia="Times New Roman"/>
          <w:color w:val="000000"/>
          <w:sz w:val="28"/>
          <w:szCs w:val="28"/>
          <w:lang w:eastAsia="ru-RU"/>
        </w:rPr>
        <w:t xml:space="preserve">ого </w:t>
      </w:r>
      <w:r w:rsidRPr="005417A0">
        <w:rPr>
          <w:rFonts w:eastAsia="Times New Roman"/>
          <w:color w:val="000000"/>
          <w:sz w:val="28"/>
          <w:szCs w:val="28"/>
          <w:lang w:eastAsia="ru-RU"/>
        </w:rPr>
        <w:t>поселени</w:t>
      </w:r>
      <w:r>
        <w:rPr>
          <w:rFonts w:eastAsia="Times New Roman"/>
          <w:color w:val="000000"/>
          <w:sz w:val="28"/>
          <w:szCs w:val="28"/>
          <w:lang w:eastAsia="ru-RU"/>
        </w:rPr>
        <w:t xml:space="preserve">я </w:t>
      </w:r>
      <w:r w:rsidRPr="005417A0">
        <w:rPr>
          <w:rFonts w:eastAsia="Times New Roman"/>
          <w:color w:val="000000"/>
          <w:sz w:val="28"/>
          <w:szCs w:val="28"/>
          <w:lang w:eastAsia="ru-RU"/>
        </w:rPr>
        <w:t xml:space="preserve">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налога на доходы физических лиц - по нормативу 2 процента;</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единого сельскохозяйственного налога - по нормативу 30 процентов;</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sidRPr="005417A0">
        <w:rPr>
          <w:rFonts w:eastAsia="Times New Roman"/>
          <w:color w:val="000000"/>
          <w:sz w:val="28"/>
          <w:szCs w:val="28"/>
          <w:lang w:eastAsia="ru-RU"/>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Pr>
          <w:rFonts w:eastAsia="Times New Roman"/>
          <w:color w:val="000000"/>
          <w:sz w:val="28"/>
          <w:szCs w:val="28"/>
          <w:lang w:eastAsia="ru-RU"/>
        </w:rPr>
        <w:t>2.</w:t>
      </w:r>
      <w:r w:rsidRPr="005417A0">
        <w:rPr>
          <w:rFonts w:eastAsia="Times New Roman"/>
          <w:color w:val="000000"/>
          <w:sz w:val="28"/>
          <w:szCs w:val="28"/>
          <w:lang w:eastAsia="ru-RU"/>
        </w:rPr>
        <w:t>3. В бюджет сельск</w:t>
      </w:r>
      <w:r>
        <w:rPr>
          <w:rFonts w:eastAsia="Times New Roman"/>
          <w:color w:val="000000"/>
          <w:sz w:val="28"/>
          <w:szCs w:val="28"/>
          <w:lang w:eastAsia="ru-RU"/>
        </w:rPr>
        <w:t>ого</w:t>
      </w:r>
      <w:r w:rsidRPr="005417A0">
        <w:rPr>
          <w:rFonts w:eastAsia="Times New Roman"/>
          <w:color w:val="000000"/>
          <w:sz w:val="28"/>
          <w:szCs w:val="28"/>
          <w:lang w:eastAsia="ru-RU"/>
        </w:rPr>
        <w:t xml:space="preserve"> поселени</w:t>
      </w:r>
      <w:r>
        <w:rPr>
          <w:rFonts w:eastAsia="Times New Roman"/>
          <w:color w:val="000000"/>
          <w:sz w:val="28"/>
          <w:szCs w:val="28"/>
          <w:lang w:eastAsia="ru-RU"/>
        </w:rPr>
        <w:t>я</w:t>
      </w:r>
      <w:r w:rsidRPr="005417A0">
        <w:rPr>
          <w:rFonts w:eastAsia="Times New Roman"/>
          <w:color w:val="000000"/>
          <w:sz w:val="28"/>
          <w:szCs w:val="28"/>
          <w:lang w:eastAsia="ru-RU"/>
        </w:rPr>
        <w:t xml:space="preserve">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Pr="005417A0">
        <w:rPr>
          <w:rFonts w:eastAsia="Times New Roman"/>
          <w:color w:val="000000"/>
          <w:sz w:val="28"/>
          <w:szCs w:val="28"/>
          <w:lang w:eastAsia="ru-RU"/>
        </w:rPr>
        <w:lastRenderedPageBreak/>
        <w:t xml:space="preserve">субъектов Российской Федерации в соответствии со статьей 58 и с пунктом 4 статьи 61.1 </w:t>
      </w:r>
      <w:r>
        <w:rPr>
          <w:rFonts w:eastAsia="Times New Roman"/>
          <w:color w:val="000000"/>
          <w:sz w:val="28"/>
          <w:szCs w:val="28"/>
          <w:lang w:eastAsia="ru-RU"/>
        </w:rPr>
        <w:t>Бюджетного</w:t>
      </w:r>
      <w:r w:rsidRPr="005417A0">
        <w:rPr>
          <w:rFonts w:eastAsia="Times New Roman"/>
          <w:color w:val="000000"/>
          <w:sz w:val="28"/>
          <w:szCs w:val="28"/>
          <w:lang w:eastAsia="ru-RU"/>
        </w:rPr>
        <w:t xml:space="preserve"> Кодекса.</w:t>
      </w:r>
    </w:p>
    <w:p w:rsidR="00DF5B73" w:rsidRPr="005417A0" w:rsidRDefault="00DF5B73" w:rsidP="00DF5B73">
      <w:pPr>
        <w:shd w:val="clear" w:color="auto" w:fill="FFFFFF"/>
        <w:spacing w:before="150" w:after="150"/>
        <w:jc w:val="both"/>
        <w:rPr>
          <w:rFonts w:eastAsia="Times New Roman"/>
          <w:color w:val="000000"/>
          <w:sz w:val="28"/>
          <w:szCs w:val="28"/>
          <w:lang w:eastAsia="ru-RU"/>
        </w:rPr>
      </w:pPr>
      <w:r>
        <w:rPr>
          <w:rFonts w:eastAsia="Times New Roman"/>
          <w:color w:val="000000"/>
          <w:sz w:val="28"/>
          <w:szCs w:val="28"/>
          <w:lang w:eastAsia="ru-RU"/>
        </w:rPr>
        <w:t>2.</w:t>
      </w:r>
      <w:r w:rsidRPr="005417A0">
        <w:rPr>
          <w:rFonts w:eastAsia="Times New Roman"/>
          <w:color w:val="000000"/>
          <w:sz w:val="28"/>
          <w:szCs w:val="28"/>
          <w:lang w:eastAsia="ru-RU"/>
        </w:rPr>
        <w:t>4. В бюджет сельск</w:t>
      </w:r>
      <w:r>
        <w:rPr>
          <w:rFonts w:eastAsia="Times New Roman"/>
          <w:color w:val="000000"/>
          <w:sz w:val="28"/>
          <w:szCs w:val="28"/>
          <w:lang w:eastAsia="ru-RU"/>
        </w:rPr>
        <w:t>ого</w:t>
      </w:r>
      <w:r w:rsidRPr="005417A0">
        <w:rPr>
          <w:rFonts w:eastAsia="Times New Roman"/>
          <w:color w:val="000000"/>
          <w:sz w:val="28"/>
          <w:szCs w:val="28"/>
          <w:lang w:eastAsia="ru-RU"/>
        </w:rPr>
        <w:t xml:space="preserve"> поселени</w:t>
      </w:r>
      <w:r>
        <w:rPr>
          <w:rFonts w:eastAsia="Times New Roman"/>
          <w:color w:val="000000"/>
          <w:sz w:val="28"/>
          <w:szCs w:val="28"/>
          <w:lang w:eastAsia="ru-RU"/>
        </w:rPr>
        <w:t>я</w:t>
      </w:r>
      <w:r w:rsidRPr="005417A0">
        <w:rPr>
          <w:rFonts w:eastAsia="Times New Roman"/>
          <w:color w:val="000000"/>
          <w:sz w:val="28"/>
          <w:szCs w:val="28"/>
          <w:lang w:eastAsia="ru-RU"/>
        </w:rPr>
        <w:t xml:space="preserve">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w:t>
      </w:r>
      <w:r>
        <w:rPr>
          <w:rFonts w:eastAsia="Times New Roman"/>
          <w:color w:val="000000"/>
          <w:sz w:val="28"/>
          <w:szCs w:val="28"/>
          <w:lang w:eastAsia="ru-RU"/>
        </w:rPr>
        <w:t>Бюджетно</w:t>
      </w:r>
      <w:r w:rsidRPr="005417A0">
        <w:rPr>
          <w:rFonts w:eastAsia="Times New Roman"/>
          <w:color w:val="000000"/>
          <w:sz w:val="28"/>
          <w:szCs w:val="28"/>
          <w:lang w:eastAsia="ru-RU"/>
        </w:rPr>
        <w:t>го Кодекса</w:t>
      </w:r>
      <w:proofErr w:type="gramStart"/>
      <w:r w:rsidRPr="005417A0">
        <w:rPr>
          <w:rFonts w:eastAsia="Times New Roman"/>
          <w:color w:val="000000"/>
          <w:sz w:val="28"/>
          <w:szCs w:val="28"/>
          <w:lang w:eastAsia="ru-RU"/>
        </w:rPr>
        <w:t>.";</w:t>
      </w:r>
      <w:proofErr w:type="gramEnd"/>
    </w:p>
    <w:p w:rsidR="00DF5B73" w:rsidRPr="006B1E38" w:rsidRDefault="00DF5B73" w:rsidP="00DF5B73">
      <w:pPr>
        <w:pStyle w:val="u"/>
        <w:ind w:firstLine="0"/>
        <w:rPr>
          <w:sz w:val="28"/>
          <w:szCs w:val="28"/>
        </w:rPr>
      </w:pPr>
      <w:r w:rsidRPr="006B1E38">
        <w:rPr>
          <w:sz w:val="28"/>
          <w:szCs w:val="28"/>
        </w:rPr>
        <w:t xml:space="preserve">  </w:t>
      </w:r>
      <w:r>
        <w:rPr>
          <w:sz w:val="28"/>
          <w:szCs w:val="28"/>
        </w:rPr>
        <w:t>3</w:t>
      </w:r>
      <w:r w:rsidRPr="006B1E38">
        <w:rPr>
          <w:sz w:val="28"/>
          <w:szCs w:val="28"/>
        </w:rPr>
        <w:t xml:space="preserve">. Настоящее решение опубликовать в </w:t>
      </w:r>
      <w:r>
        <w:rPr>
          <w:sz w:val="28"/>
          <w:szCs w:val="28"/>
        </w:rPr>
        <w:t>Информационном бюллетене.</w:t>
      </w:r>
    </w:p>
    <w:p w:rsidR="00DF5B73" w:rsidRDefault="00DF5B73" w:rsidP="00DF5B73">
      <w:pPr>
        <w:jc w:val="both"/>
      </w:pPr>
    </w:p>
    <w:p w:rsidR="00DF5B73" w:rsidRPr="006B1E38" w:rsidRDefault="00DF5B73" w:rsidP="00DF5B73"/>
    <w:p w:rsidR="00DF5B73" w:rsidRPr="006B1E38" w:rsidRDefault="00DF5B73" w:rsidP="00DF5B73"/>
    <w:p w:rsidR="00DF5B73" w:rsidRPr="006B1E38" w:rsidRDefault="00DF5B73" w:rsidP="00DF5B73"/>
    <w:p w:rsidR="00DF5B73" w:rsidRDefault="00DF5B73" w:rsidP="00DF5B73"/>
    <w:p w:rsidR="00DF5B73" w:rsidRDefault="00DF5B73" w:rsidP="00DF5B73"/>
    <w:p w:rsidR="00DF5B73" w:rsidRDefault="00DF5B73" w:rsidP="00DF5B73">
      <w:pPr>
        <w:rPr>
          <w:sz w:val="28"/>
          <w:szCs w:val="28"/>
        </w:rPr>
      </w:pPr>
      <w:r w:rsidRPr="006B1E38">
        <w:rPr>
          <w:sz w:val="28"/>
          <w:szCs w:val="28"/>
        </w:rPr>
        <w:t>Глава поселения -                                        В.И.Плотников</w:t>
      </w:r>
    </w:p>
    <w:p w:rsidR="00DF5B73" w:rsidRDefault="00DF5B73" w:rsidP="00DF5B73"/>
    <w:p w:rsidR="00DF5B73" w:rsidRDefault="00DF5B73" w:rsidP="00DF5B73"/>
    <w:p w:rsidR="00DF5B73" w:rsidRDefault="00DF5B73" w:rsidP="00DF5B73">
      <w:pPr>
        <w:rPr>
          <w:sz w:val="28"/>
          <w:szCs w:val="28"/>
        </w:rPr>
      </w:pPr>
      <w:r>
        <w:rPr>
          <w:sz w:val="28"/>
          <w:szCs w:val="28"/>
        </w:rPr>
        <w:t xml:space="preserve">     </w:t>
      </w:r>
      <w:r w:rsidRPr="00356234">
        <w:rPr>
          <w:sz w:val="28"/>
          <w:szCs w:val="28"/>
        </w:rPr>
        <w:t xml:space="preserve">Разослать:  администрация поселения, </w:t>
      </w:r>
      <w:r>
        <w:rPr>
          <w:sz w:val="28"/>
          <w:szCs w:val="28"/>
        </w:rPr>
        <w:t xml:space="preserve"> </w:t>
      </w:r>
      <w:r w:rsidRPr="00356234">
        <w:rPr>
          <w:sz w:val="28"/>
          <w:szCs w:val="28"/>
        </w:rPr>
        <w:t>информационный бюллетень</w:t>
      </w:r>
      <w:r>
        <w:rPr>
          <w:sz w:val="28"/>
          <w:szCs w:val="28"/>
        </w:rPr>
        <w:t>.</w:t>
      </w:r>
    </w:p>
    <w:p w:rsidR="00DF5B73" w:rsidRDefault="00DF5B73" w:rsidP="00DF5B73">
      <w:pPr>
        <w:rPr>
          <w:szCs w:val="29"/>
        </w:rPr>
      </w:pPr>
    </w:p>
    <w:p w:rsidR="00DF5B73" w:rsidRDefault="00DF5B73" w:rsidP="00DF5B73">
      <w:pPr>
        <w:rPr>
          <w:sz w:val="28"/>
          <w:szCs w:val="28"/>
        </w:rPr>
      </w:pPr>
      <w:r>
        <w:rPr>
          <w:sz w:val="28"/>
          <w:szCs w:val="28"/>
        </w:rPr>
        <w:t xml:space="preserve">Правовая экспертиза проведена:    </w:t>
      </w:r>
    </w:p>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Pr>
        <w:pStyle w:val="a3"/>
        <w:snapToGrid w:val="0"/>
        <w:ind w:left="5664"/>
        <w:rPr>
          <w:szCs w:val="28"/>
        </w:rPr>
      </w:pPr>
    </w:p>
    <w:p w:rsidR="00DF5B73" w:rsidRPr="00F87333" w:rsidRDefault="00DF5B73" w:rsidP="00DF5B73">
      <w:pPr>
        <w:pStyle w:val="a3"/>
        <w:snapToGrid w:val="0"/>
        <w:ind w:left="5664"/>
        <w:rPr>
          <w:szCs w:val="28"/>
        </w:rPr>
      </w:pPr>
    </w:p>
    <w:p w:rsidR="00DF5B73" w:rsidRPr="00F8733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p>
    <w:p w:rsidR="00DF5B73" w:rsidRDefault="00DF5B73" w:rsidP="00DF5B73">
      <w:pPr>
        <w:pStyle w:val="a3"/>
        <w:snapToGrid w:val="0"/>
        <w:ind w:left="5664"/>
        <w:rPr>
          <w:szCs w:val="28"/>
        </w:rPr>
      </w:pPr>
      <w:r>
        <w:rPr>
          <w:szCs w:val="28"/>
        </w:rPr>
        <w:t>УТВЕРЖДЕНО</w:t>
      </w:r>
    </w:p>
    <w:p w:rsidR="00DF5B73" w:rsidRDefault="00DF5B73" w:rsidP="00DF5B73">
      <w:pPr>
        <w:pStyle w:val="a3"/>
        <w:ind w:left="5664"/>
        <w:rPr>
          <w:szCs w:val="28"/>
        </w:rPr>
      </w:pPr>
      <w:r>
        <w:rPr>
          <w:szCs w:val="28"/>
        </w:rPr>
        <w:t>Решением сельской Думы</w:t>
      </w:r>
    </w:p>
    <w:p w:rsidR="00DF5B73" w:rsidRDefault="00DF5B73" w:rsidP="00DF5B73">
      <w:pPr>
        <w:pStyle w:val="a3"/>
        <w:ind w:left="5664"/>
        <w:rPr>
          <w:szCs w:val="28"/>
        </w:rPr>
      </w:pPr>
      <w:r>
        <w:rPr>
          <w:szCs w:val="28"/>
        </w:rPr>
        <w:t>от 17.04.2014 № 74</w:t>
      </w:r>
    </w:p>
    <w:p w:rsidR="00DF5B73" w:rsidRDefault="00DF5B73" w:rsidP="00DF5B73">
      <w:pPr>
        <w:pStyle w:val="a3"/>
        <w:ind w:left="5664"/>
        <w:rPr>
          <w:szCs w:val="28"/>
        </w:rPr>
      </w:pPr>
      <w:r>
        <w:rPr>
          <w:szCs w:val="28"/>
        </w:rPr>
        <w:t>с изменениями, утвержденными решениями сельской Думы</w:t>
      </w:r>
    </w:p>
    <w:p w:rsidR="00DF5B73" w:rsidRDefault="00DF5B73" w:rsidP="00DF5B73">
      <w:pPr>
        <w:pStyle w:val="consplusnormal"/>
        <w:tabs>
          <w:tab w:val="left" w:pos="5700"/>
        </w:tabs>
        <w:spacing w:before="0" w:beforeAutospacing="0" w:after="0" w:afterAutospacing="0"/>
        <w:rPr>
          <w:color w:val="052635"/>
        </w:rPr>
      </w:pPr>
      <w:r>
        <w:rPr>
          <w:color w:val="052635"/>
        </w:rPr>
        <w:tab/>
        <w:t>от 29.10.2014 № 93</w:t>
      </w:r>
    </w:p>
    <w:p w:rsidR="00DF5B73" w:rsidRDefault="00DF5B73" w:rsidP="00DF5B73">
      <w:pPr>
        <w:pStyle w:val="consplusnormal"/>
        <w:tabs>
          <w:tab w:val="left" w:pos="5700"/>
        </w:tabs>
        <w:spacing w:before="0" w:beforeAutospacing="0" w:after="0" w:afterAutospacing="0"/>
        <w:rPr>
          <w:color w:val="052635"/>
        </w:rPr>
      </w:pPr>
      <w:r>
        <w:rPr>
          <w:color w:val="052635"/>
        </w:rPr>
        <w:t xml:space="preserve">                                                                                                от 12. 02.2015 № 105</w:t>
      </w:r>
    </w:p>
    <w:p w:rsidR="00DF5B73" w:rsidRDefault="00DF5B73" w:rsidP="00DF5B73">
      <w:pPr>
        <w:pStyle w:val="consplustitle"/>
        <w:spacing w:before="0" w:beforeAutospacing="0" w:after="0" w:afterAutospacing="0"/>
        <w:jc w:val="both"/>
        <w:rPr>
          <w:rStyle w:val="af0"/>
          <w:rFonts w:eastAsia="Arial Unicode MS"/>
          <w:color w:val="052635"/>
        </w:rPr>
      </w:pPr>
      <w:r>
        <w:rPr>
          <w:rStyle w:val="af0"/>
          <w:rFonts w:eastAsia="Arial Unicode MS"/>
          <w:color w:val="052635"/>
        </w:rPr>
        <w:t xml:space="preserve">            </w:t>
      </w:r>
      <w:r>
        <w:rPr>
          <w:rStyle w:val="af0"/>
          <w:rFonts w:eastAsia="Arial Unicode MS"/>
          <w:color w:val="052635"/>
          <w:lang w:val="en-US"/>
        </w:rPr>
        <w:t>                                              </w:t>
      </w:r>
      <w:r w:rsidRPr="009C1D89">
        <w:rPr>
          <w:rStyle w:val="af0"/>
          <w:rFonts w:eastAsia="Arial Unicode MS"/>
          <w:color w:val="052635"/>
        </w:rPr>
        <w:t xml:space="preserve"> </w:t>
      </w:r>
      <w:r>
        <w:rPr>
          <w:rStyle w:val="af0"/>
          <w:rFonts w:eastAsia="Arial Unicode MS"/>
          <w:color w:val="052635"/>
        </w:rPr>
        <w:t> </w:t>
      </w:r>
    </w:p>
    <w:p w:rsidR="00DF5B73" w:rsidRDefault="00DF5B73" w:rsidP="00DF5B73">
      <w:pPr>
        <w:pStyle w:val="consplustitle"/>
        <w:spacing w:before="0" w:beforeAutospacing="0" w:after="0" w:afterAutospacing="0"/>
        <w:jc w:val="both"/>
        <w:rPr>
          <w:rStyle w:val="af0"/>
          <w:rFonts w:eastAsia="Arial Unicode MS"/>
          <w:color w:val="052635"/>
        </w:rPr>
      </w:pPr>
    </w:p>
    <w:p w:rsidR="00DF5B73" w:rsidRDefault="00DF5B73" w:rsidP="00DF5B73">
      <w:pPr>
        <w:pStyle w:val="consplustitle"/>
        <w:spacing w:before="0" w:beforeAutospacing="0" w:after="0" w:afterAutospacing="0"/>
        <w:jc w:val="center"/>
        <w:rPr>
          <w:rFonts w:ascii="Verdana" w:hAnsi="Verdana"/>
          <w:color w:val="052635"/>
          <w:sz w:val="19"/>
          <w:szCs w:val="19"/>
        </w:rPr>
      </w:pPr>
      <w:r>
        <w:rPr>
          <w:rStyle w:val="af0"/>
          <w:rFonts w:eastAsia="Arial Unicode MS"/>
          <w:color w:val="052635"/>
        </w:rPr>
        <w:t>ПОЛОЖЕНИЕ</w:t>
      </w:r>
    </w:p>
    <w:p w:rsidR="00DF5B73" w:rsidRDefault="00DF5B73" w:rsidP="00DF5B73">
      <w:pPr>
        <w:pStyle w:val="consplustitle"/>
        <w:spacing w:before="0" w:beforeAutospacing="0" w:after="0" w:afterAutospacing="0"/>
        <w:jc w:val="center"/>
        <w:rPr>
          <w:rFonts w:ascii="Verdana" w:hAnsi="Verdana"/>
          <w:color w:val="052635"/>
          <w:sz w:val="19"/>
          <w:szCs w:val="19"/>
        </w:rPr>
      </w:pPr>
      <w:r>
        <w:rPr>
          <w:rStyle w:val="af0"/>
          <w:rFonts w:eastAsia="Arial Unicode MS"/>
          <w:color w:val="052635"/>
        </w:rPr>
        <w:t>О БЮДЖЕТНОМ ПРОЦЕССЕ В МУНИЦИПАЛЬНОМ ОБРАЗОВАНИИ ЮРЬЕВСКОЕ СЕЛЬСКОЕ ПОСЕЛЕНИЕ</w:t>
      </w:r>
    </w:p>
    <w:p w:rsidR="00DF5B73" w:rsidRDefault="00DF5B73" w:rsidP="00DF5B73">
      <w:pPr>
        <w:pStyle w:val="consplusnormal"/>
        <w:spacing w:before="0" w:beforeAutospacing="0" w:after="0" w:afterAutospacing="0"/>
        <w:jc w:val="both"/>
        <w:rPr>
          <w:rFonts w:ascii="Verdana" w:hAnsi="Verdana"/>
          <w:color w:val="052635"/>
          <w:sz w:val="19"/>
          <w:szCs w:val="19"/>
        </w:rPr>
      </w:pPr>
    </w:p>
    <w:p w:rsidR="00DF5B73" w:rsidRDefault="00DF5B73" w:rsidP="00DF5B73">
      <w:pPr>
        <w:pStyle w:val="consplusnormal"/>
        <w:spacing w:before="0" w:beforeAutospacing="0" w:after="0" w:afterAutospacing="0"/>
        <w:jc w:val="both"/>
        <w:rPr>
          <w:rFonts w:ascii="Verdana" w:hAnsi="Verdana"/>
          <w:color w:val="052635"/>
          <w:sz w:val="19"/>
          <w:szCs w:val="19"/>
        </w:rPr>
      </w:pPr>
    </w:p>
    <w:p w:rsidR="00DF5B73" w:rsidRDefault="00DF5B73" w:rsidP="00DF5B73">
      <w:pPr>
        <w:pStyle w:val="consplusnormal"/>
        <w:spacing w:before="0" w:beforeAutospacing="0" w:after="0" w:afterAutospacing="0"/>
        <w:jc w:val="both"/>
        <w:rPr>
          <w:rFonts w:ascii="Verdana" w:hAnsi="Verdana"/>
          <w:color w:val="052635"/>
          <w:sz w:val="19"/>
          <w:szCs w:val="19"/>
        </w:rPr>
      </w:pPr>
      <w:r>
        <w:rPr>
          <w:b/>
          <w:bCs/>
          <w:color w:val="052635"/>
        </w:rPr>
        <w:t xml:space="preserve">            </w:t>
      </w:r>
      <w:r>
        <w:rPr>
          <w:b/>
          <w:bCs/>
          <w:color w:val="052635"/>
          <w:lang w:val="en-US"/>
        </w:rPr>
        <w:t>                       </w:t>
      </w:r>
      <w:r w:rsidRPr="009C1D89">
        <w:rPr>
          <w:b/>
          <w:bCs/>
          <w:color w:val="052635"/>
        </w:rPr>
        <w:t xml:space="preserve"> </w:t>
      </w:r>
      <w:r>
        <w:rPr>
          <w:b/>
          <w:bCs/>
          <w:color w:val="052635"/>
          <w:lang w:val="en-US"/>
        </w:rPr>
        <w:t>    </w:t>
      </w:r>
      <w:r w:rsidRPr="009C1D89">
        <w:rPr>
          <w:b/>
          <w:bCs/>
          <w:color w:val="052635"/>
        </w:rPr>
        <w:t xml:space="preserve"> </w:t>
      </w:r>
      <w:r>
        <w:rPr>
          <w:b/>
          <w:bCs/>
          <w:color w:val="052635"/>
        </w:rPr>
        <w:t>Глава 1. ОБЩИЕ ПОЛОЖЕНИЯ</w:t>
      </w:r>
    </w:p>
    <w:p w:rsidR="00DF5B73" w:rsidRDefault="00DF5B73" w:rsidP="00DF5B73">
      <w:pPr>
        <w:pStyle w:val="consplusnormal"/>
        <w:spacing w:before="0" w:beforeAutospacing="0" w:after="0" w:afterAutospacing="0"/>
        <w:jc w:val="both"/>
        <w:rPr>
          <w:color w:val="052635"/>
        </w:rPr>
      </w:pPr>
      <w:r>
        <w:rPr>
          <w:color w:val="052635"/>
        </w:rPr>
        <w:t> </w:t>
      </w:r>
    </w:p>
    <w:p w:rsidR="00DF5B73"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6D0E20">
              <w:rPr>
                <w:b/>
                <w:color w:val="052635"/>
              </w:rPr>
              <w:t>Статья 1.</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6D0E20" w:rsidRDefault="00DF5B73" w:rsidP="008018E0">
            <w:pPr>
              <w:pStyle w:val="consplusnormal"/>
              <w:spacing w:before="0" w:beforeAutospacing="0" w:after="0" w:afterAutospacing="0"/>
              <w:jc w:val="both"/>
              <w:rPr>
                <w:rFonts w:ascii="Verdana" w:hAnsi="Verdana"/>
                <w:b/>
                <w:color w:val="052635"/>
                <w:sz w:val="19"/>
                <w:szCs w:val="19"/>
              </w:rPr>
            </w:pPr>
            <w:r w:rsidRPr="006D0E20">
              <w:rPr>
                <w:b/>
                <w:color w:val="052635"/>
              </w:rPr>
              <w:t>Предмет правового регулирования настоящего Положения</w:t>
            </w:r>
          </w:p>
          <w:p w:rsidR="00DF5B73" w:rsidRDefault="00DF5B73" w:rsidP="008018E0">
            <w:pPr>
              <w:jc w:val="both"/>
              <w:rPr>
                <w:sz w:val="20"/>
                <w:szCs w:val="20"/>
              </w:rPr>
            </w:pP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 xml:space="preserve">1. </w:t>
      </w:r>
      <w:proofErr w:type="gramStart"/>
      <w:r>
        <w:rPr>
          <w:color w:val="052635"/>
        </w:rPr>
        <w:t>Настоящее Положение "О бюджетном процессе в муниципальном образовании Юрьевское сельское поселение Котельничского района Кировской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муниципальном образовании Юрьевское сельское поселение Котельничского района Кировской области (далее -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w:t>
      </w:r>
      <w:proofErr w:type="gramEnd"/>
      <w:r>
        <w:rPr>
          <w:color w:val="052635"/>
        </w:rPr>
        <w:t xml:space="preserve"> бюджета муниципального образования, утверждению и исполнению бюджета муниципального образования, </w:t>
      </w:r>
      <w:proofErr w:type="gramStart"/>
      <w:r>
        <w:rPr>
          <w:color w:val="052635"/>
        </w:rPr>
        <w:t>контролю за</w:t>
      </w:r>
      <w:proofErr w:type="gramEnd"/>
      <w:r>
        <w:rPr>
          <w:color w:val="052635"/>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(далее - бюджет).</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720" w:type="dxa"/>
        <w:tblInd w:w="108" w:type="dxa"/>
        <w:tblCellMar>
          <w:left w:w="0" w:type="dxa"/>
          <w:right w:w="0" w:type="dxa"/>
        </w:tblCellMar>
        <w:tblLook w:val="0000"/>
      </w:tblPr>
      <w:tblGrid>
        <w:gridCol w:w="1260"/>
        <w:gridCol w:w="8460"/>
      </w:tblGrid>
      <w:tr w:rsidR="00DF5B73" w:rsidTr="008018E0">
        <w:tc>
          <w:tcPr>
            <w:tcW w:w="1260"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6D0E20">
              <w:rPr>
                <w:b/>
                <w:color w:val="052635"/>
              </w:rPr>
              <w:t>Статья 2.</w:t>
            </w:r>
          </w:p>
        </w:tc>
        <w:tc>
          <w:tcPr>
            <w:tcW w:w="8460" w:type="dxa"/>
            <w:tcBorders>
              <w:top w:val="nil"/>
              <w:left w:val="nil"/>
              <w:bottom w:val="nil"/>
              <w:right w:val="nil"/>
            </w:tcBorders>
            <w:shd w:val="clear" w:color="auto" w:fill="auto"/>
            <w:tcMar>
              <w:top w:w="0" w:type="dxa"/>
              <w:left w:w="108" w:type="dxa"/>
              <w:bottom w:w="0" w:type="dxa"/>
              <w:right w:w="108" w:type="dxa"/>
            </w:tcMar>
          </w:tcPr>
          <w:p w:rsidR="00DF5B73" w:rsidRPr="006D0E20" w:rsidRDefault="00DF5B73" w:rsidP="008018E0">
            <w:pPr>
              <w:pStyle w:val="consplusnormal"/>
              <w:spacing w:before="0" w:beforeAutospacing="0" w:after="0" w:afterAutospacing="0"/>
              <w:jc w:val="both"/>
              <w:rPr>
                <w:rFonts w:ascii="Verdana" w:hAnsi="Verdana"/>
                <w:b/>
                <w:color w:val="052635"/>
                <w:sz w:val="19"/>
                <w:szCs w:val="19"/>
              </w:rPr>
            </w:pPr>
            <w:r w:rsidRPr="006D0E20">
              <w:rPr>
                <w:b/>
                <w:color w:val="052635"/>
              </w:rPr>
              <w:t xml:space="preserve">Нормативные правовые акты, регулирующие бюджетный процесс в </w:t>
            </w:r>
            <w:proofErr w:type="gramStart"/>
            <w:r w:rsidRPr="006D0E20">
              <w:rPr>
                <w:b/>
                <w:color w:val="052635"/>
              </w:rPr>
              <w:t>муниципальном</w:t>
            </w:r>
            <w:proofErr w:type="gramEnd"/>
            <w:r w:rsidRPr="006D0E20">
              <w:rPr>
                <w:b/>
                <w:color w:val="052635"/>
              </w:rPr>
              <w:t xml:space="preserve"> образований</w:t>
            </w:r>
          </w:p>
          <w:p w:rsidR="00DF5B73" w:rsidRDefault="00DF5B73" w:rsidP="008018E0">
            <w:pPr>
              <w:jc w:val="both"/>
              <w:rPr>
                <w:sz w:val="20"/>
                <w:szCs w:val="20"/>
              </w:rPr>
            </w:pPr>
          </w:p>
        </w:tc>
      </w:tr>
    </w:tbl>
    <w:p w:rsidR="00DF5B73" w:rsidRDefault="00DF5B73" w:rsidP="00DF5B73">
      <w:pPr>
        <w:pStyle w:val="consplusnormal"/>
        <w:spacing w:before="0" w:beforeAutospacing="0" w:after="0" w:afterAutospacing="0"/>
        <w:ind w:firstLine="708"/>
        <w:jc w:val="both"/>
        <w:rPr>
          <w:color w:val="052635"/>
        </w:rPr>
      </w:pPr>
      <w:r>
        <w:rPr>
          <w:color w:val="052635"/>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p>
    <w:p w:rsidR="00DF5B73" w:rsidRDefault="00DF5B73" w:rsidP="00DF5B73">
      <w:pPr>
        <w:pStyle w:val="consplusnormal"/>
        <w:spacing w:before="0" w:beforeAutospacing="0" w:after="0" w:afterAutospacing="0"/>
        <w:jc w:val="both"/>
        <w:rPr>
          <w:color w:val="052635"/>
        </w:rPr>
      </w:pPr>
      <w:r>
        <w:rPr>
          <w:color w:val="052635"/>
          <w:lang w:val="en-US"/>
        </w:rPr>
        <w:t>           </w:t>
      </w:r>
      <w:r w:rsidRPr="009C1D89">
        <w:rPr>
          <w:color w:val="052635"/>
        </w:rPr>
        <w:t xml:space="preserve">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6D0E20">
              <w:rPr>
                <w:b/>
                <w:color w:val="052635"/>
              </w:rPr>
              <w:t>Статья 3.</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6D0E20" w:rsidRDefault="00DF5B73" w:rsidP="008018E0">
            <w:pPr>
              <w:pStyle w:val="consplusnormal"/>
              <w:spacing w:before="0" w:beforeAutospacing="0" w:after="0" w:afterAutospacing="0"/>
              <w:jc w:val="both"/>
              <w:rPr>
                <w:rFonts w:ascii="Verdana" w:hAnsi="Verdana"/>
                <w:b/>
                <w:color w:val="052635"/>
                <w:sz w:val="19"/>
                <w:szCs w:val="19"/>
              </w:rPr>
            </w:pPr>
            <w:r w:rsidRPr="006D0E20">
              <w:rPr>
                <w:b/>
                <w:color w:val="052635"/>
              </w:rPr>
              <w:t>Правовая форма бюджета муниципального образования</w:t>
            </w:r>
          </w:p>
          <w:p w:rsidR="00DF5B73" w:rsidRDefault="00DF5B73" w:rsidP="008018E0">
            <w:pPr>
              <w:jc w:val="both"/>
              <w:rPr>
                <w:sz w:val="20"/>
                <w:szCs w:val="20"/>
              </w:rPr>
            </w:pP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Бюджет утверждается Юрьевской сельской Думой (далее – сельская</w:t>
      </w:r>
      <w:r>
        <w:rPr>
          <w:rFonts w:ascii="Verdana" w:hAnsi="Verdana"/>
          <w:color w:val="052635"/>
          <w:sz w:val="19"/>
          <w:szCs w:val="19"/>
        </w:rPr>
        <w:t xml:space="preserve"> </w:t>
      </w:r>
      <w:r>
        <w:rPr>
          <w:color w:val="052635"/>
        </w:rPr>
        <w:t>Дума) в форме решения.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сельской Думы о бюджете.</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lastRenderedPageBreak/>
        <w:t>            3. Решение о бюджете подлежит официальному опубликованию не позднее 10 дней после его подписания главой муниципального образования.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4. Проект решения сельской Думы о бюджете и </w:t>
      </w:r>
      <w:proofErr w:type="gramStart"/>
      <w:r>
        <w:rPr>
          <w:color w:val="052635"/>
        </w:rPr>
        <w:t>отчет</w:t>
      </w:r>
      <w:proofErr w:type="gramEnd"/>
      <w:r>
        <w:rPr>
          <w:color w:val="052635"/>
        </w:rPr>
        <w:t xml:space="preserve"> о его исполнении выносятся на публичные слушания в установленном порядке.</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w:t>
      </w:r>
    </w:p>
    <w:p w:rsidR="00DF5B73" w:rsidRDefault="00DF5B73" w:rsidP="00DF5B73">
      <w:pPr>
        <w:tabs>
          <w:tab w:val="left" w:pos="6225"/>
        </w:tabs>
      </w:pPr>
      <w:r>
        <w:tab/>
      </w:r>
    </w:p>
    <w:p w:rsidR="00DF5B73" w:rsidRDefault="00DF5B73" w:rsidP="00DF5B73">
      <w:pPr>
        <w:pStyle w:val="ConsNormal"/>
        <w:widowControl/>
        <w:tabs>
          <w:tab w:val="left" w:pos="9720"/>
        </w:tabs>
        <w:ind w:right="0" w:firstLine="540"/>
        <w:jc w:val="both"/>
        <w:rPr>
          <w:rFonts w:ascii="Times New Roman" w:hAnsi="Times New Roman"/>
          <w:b/>
          <w:sz w:val="24"/>
          <w:szCs w:val="24"/>
        </w:rPr>
      </w:pPr>
      <w:r>
        <w:rPr>
          <w:rFonts w:ascii="Times New Roman" w:hAnsi="Times New Roman"/>
          <w:b/>
          <w:sz w:val="24"/>
          <w:szCs w:val="24"/>
        </w:rPr>
        <w:t xml:space="preserve">                            Глава </w:t>
      </w:r>
      <w:r w:rsidRPr="00A50B2E">
        <w:rPr>
          <w:rFonts w:ascii="Times New Roman" w:hAnsi="Times New Roman"/>
          <w:b/>
          <w:sz w:val="24"/>
          <w:szCs w:val="24"/>
        </w:rPr>
        <w:t xml:space="preserve">2. </w:t>
      </w:r>
      <w:r>
        <w:rPr>
          <w:rFonts w:ascii="Times New Roman" w:hAnsi="Times New Roman"/>
          <w:b/>
          <w:sz w:val="24"/>
          <w:szCs w:val="24"/>
        </w:rPr>
        <w:t>ДОХОДЫ БЮДЖЕТА</w:t>
      </w:r>
    </w:p>
    <w:p w:rsidR="00DF5B73" w:rsidRDefault="00DF5B73" w:rsidP="00DF5B73">
      <w:pPr>
        <w:pStyle w:val="ConsNormal"/>
        <w:widowControl/>
        <w:tabs>
          <w:tab w:val="left" w:pos="9720"/>
        </w:tabs>
        <w:ind w:right="0" w:firstLine="540"/>
        <w:jc w:val="both"/>
        <w:rPr>
          <w:rFonts w:ascii="Times New Roman" w:hAnsi="Times New Roman"/>
          <w:b/>
          <w:sz w:val="24"/>
          <w:szCs w:val="24"/>
        </w:rPr>
      </w:pPr>
    </w:p>
    <w:p w:rsidR="00DF5B73" w:rsidRPr="00A50B2E" w:rsidRDefault="00DF5B73" w:rsidP="00DF5B73">
      <w:pPr>
        <w:pStyle w:val="ConsNormal"/>
        <w:widowControl/>
        <w:tabs>
          <w:tab w:val="left" w:pos="9720"/>
        </w:tabs>
        <w:ind w:right="0" w:firstLine="540"/>
        <w:jc w:val="center"/>
        <w:rPr>
          <w:rFonts w:ascii="Times New Roman" w:hAnsi="Times New Roman"/>
          <w:b/>
          <w:sz w:val="24"/>
          <w:szCs w:val="24"/>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4</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6D0E20" w:rsidRDefault="00DF5B73" w:rsidP="008018E0">
            <w:pPr>
              <w:pStyle w:val="consplusnormal"/>
              <w:spacing w:before="0" w:beforeAutospacing="0" w:after="0" w:afterAutospacing="0"/>
              <w:jc w:val="both"/>
              <w:rPr>
                <w:rFonts w:ascii="Verdana" w:hAnsi="Verdana"/>
                <w:b/>
                <w:color w:val="052635"/>
                <w:sz w:val="19"/>
                <w:szCs w:val="19"/>
              </w:rPr>
            </w:pPr>
            <w:r w:rsidRPr="006D0E20">
              <w:rPr>
                <w:b/>
                <w:color w:val="052635"/>
              </w:rPr>
              <w:t>Формирование доходов бюджета муниципального образования</w:t>
            </w:r>
          </w:p>
          <w:p w:rsidR="00DF5B73" w:rsidRDefault="00DF5B73" w:rsidP="008018E0">
            <w:pPr>
              <w:jc w:val="both"/>
              <w:rPr>
                <w:sz w:val="20"/>
                <w:szCs w:val="20"/>
              </w:rPr>
            </w:pPr>
          </w:p>
        </w:tc>
      </w:tr>
    </w:tbl>
    <w:p w:rsidR="00DF5B73" w:rsidRDefault="00DF5B73" w:rsidP="00DF5B73">
      <w:pPr>
        <w:pStyle w:val="consplusnormal"/>
        <w:spacing w:before="0" w:beforeAutospacing="0" w:after="0" w:afterAutospacing="0"/>
        <w:jc w:val="both"/>
        <w:rPr>
          <w:color w:val="052635"/>
        </w:rPr>
      </w:pPr>
      <w:r>
        <w:rPr>
          <w:color w:val="052635"/>
        </w:rPr>
        <w:t xml:space="preserve">            </w:t>
      </w:r>
    </w:p>
    <w:p w:rsidR="00DF5B73" w:rsidRPr="001E2480" w:rsidRDefault="00DF5B73" w:rsidP="00DF5B73">
      <w:pPr>
        <w:pStyle w:val="consplusnormal"/>
        <w:spacing w:before="0" w:beforeAutospacing="0" w:after="0" w:afterAutospacing="0"/>
        <w:jc w:val="both"/>
        <w:rPr>
          <w:color w:val="052635"/>
        </w:rPr>
      </w:pPr>
      <w:r>
        <w:t xml:space="preserve">            </w:t>
      </w:r>
      <w:r w:rsidRPr="001E2480">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сельской Думе законодательством Российской Федерации о налогах и сборах.</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3. </w:t>
      </w:r>
      <w:proofErr w:type="gramStart"/>
      <w:r>
        <w:rPr>
          <w:color w:val="052635"/>
        </w:rPr>
        <w:t>Решения сельской Думы о внесении изменений в муниципальные правовые акты о местных налогах, решения сельской Думы,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сельскую Думу проекта решения о бюджете на очередной финансовый год  в сроки, установленные настоящим Положением.</w:t>
      </w:r>
      <w:proofErr w:type="gramEnd"/>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w:t>
            </w:r>
            <w:r w:rsidRPr="006D0E2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6D0E20">
              <w:rPr>
                <w:b/>
                <w:color w:val="052635"/>
              </w:rPr>
              <w:t>Зачисление доходов в бюджет муниципального образования</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 xml:space="preserve">1. </w:t>
      </w:r>
      <w:proofErr w:type="gramStart"/>
      <w:r>
        <w:rPr>
          <w:color w:val="052635"/>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w:t>
      </w:r>
      <w:proofErr w:type="gramEnd"/>
      <w:r>
        <w:rPr>
          <w:color w:val="052635"/>
        </w:rPr>
        <w:t xml:space="preserve">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Денежные средства считаются поступившими в доходы бюджета с момента их зачисления на единый счет бюджета.</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6</w:t>
            </w:r>
            <w:r w:rsidRPr="00237D6C">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237D6C">
              <w:rPr>
                <w:b/>
                <w:color w:val="052635"/>
              </w:rPr>
              <w:t>Доходы бюджета муниципального образования</w:t>
            </w:r>
          </w:p>
        </w:tc>
      </w:tr>
    </w:tbl>
    <w:p w:rsidR="00DF5B73" w:rsidRPr="00956555" w:rsidRDefault="00DF5B73" w:rsidP="00DF5B73">
      <w:pPr>
        <w:pStyle w:val="ac"/>
        <w:ind w:right="-135"/>
      </w:pPr>
      <w:r w:rsidRPr="00956555">
        <w:rPr>
          <w:color w:val="000000"/>
          <w:sz w:val="28"/>
        </w:rPr>
        <w:t> </w:t>
      </w:r>
      <w:r w:rsidRPr="00956555">
        <w:rPr>
          <w:color w:val="000000"/>
          <w:sz w:val="28"/>
          <w:szCs w:val="28"/>
        </w:rPr>
        <w:t xml:space="preserve">  </w:t>
      </w:r>
      <w:r w:rsidRPr="00956555">
        <w:rPr>
          <w:color w:val="000000"/>
          <w:szCs w:val="28"/>
        </w:rPr>
        <w:t xml:space="preserve"> </w:t>
      </w:r>
      <w:r w:rsidRPr="00956555">
        <w:rPr>
          <w:color w:val="000000"/>
        </w:rPr>
        <w:t xml:space="preserve">1. Доходы бюджета поселения прогнозируются на основе прогноза социально-экономического развития поселения . </w:t>
      </w:r>
      <w:r w:rsidRPr="00956555">
        <w:rPr>
          <w:color w:val="000000"/>
        </w:rPr>
        <w:br/>
        <w:t xml:space="preserve">     2. </w:t>
      </w:r>
      <w:r w:rsidRPr="00956555">
        <w:t>Доходы бюджета поселения формируются за счет собственных налоговых, неналоговых доходов и безвозмездных поступлений.</w:t>
      </w:r>
    </w:p>
    <w:p w:rsidR="00DF5B73" w:rsidRPr="00C402E8" w:rsidRDefault="00DF5B73" w:rsidP="00DF5B73">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 xml:space="preserve">1).   К собственным налоговым доходам бюджета поселения относятся: налоговые доходы, закрепленные за бюджетом поселения в соответствии с федеральным и </w:t>
      </w:r>
      <w:r w:rsidRPr="00C402E8">
        <w:rPr>
          <w:rFonts w:ascii="Times New Roman" w:hAnsi="Times New Roman"/>
          <w:sz w:val="24"/>
          <w:szCs w:val="24"/>
        </w:rPr>
        <w:lastRenderedPageBreak/>
        <w:t>областным законодательством, а так же в соответствии с решениями органов местного самоуправления поселения;</w:t>
      </w:r>
    </w:p>
    <w:p w:rsidR="00DF5B73" w:rsidRPr="00C402E8" w:rsidRDefault="00DF5B73" w:rsidP="00DF5B73">
      <w:pPr>
        <w:pStyle w:val="ConsNormal"/>
        <w:widowControl/>
        <w:tabs>
          <w:tab w:val="left" w:pos="2160"/>
        </w:tabs>
        <w:ind w:left="371" w:right="-109" w:firstLine="0"/>
        <w:jc w:val="both"/>
        <w:rPr>
          <w:rFonts w:ascii="Times New Roman" w:hAnsi="Times New Roman"/>
          <w:sz w:val="24"/>
          <w:szCs w:val="24"/>
        </w:rPr>
      </w:pPr>
      <w:r w:rsidRPr="00C402E8">
        <w:rPr>
          <w:rFonts w:ascii="Times New Roman" w:hAnsi="Times New Roman"/>
          <w:sz w:val="24"/>
          <w:szCs w:val="24"/>
        </w:rPr>
        <w:t>пени и штрафы по вышеуказанным налоговым доходам.</w:t>
      </w:r>
    </w:p>
    <w:p w:rsidR="00DF5B73" w:rsidRPr="00C402E8" w:rsidRDefault="00DF5B73" w:rsidP="00DF5B73">
      <w:pPr>
        <w:pStyle w:val="ConsNormal"/>
        <w:widowControl/>
        <w:ind w:left="-709" w:right="-109" w:firstLine="0"/>
        <w:jc w:val="both"/>
        <w:rPr>
          <w:rFonts w:ascii="Times New Roman" w:hAnsi="Times New Roman"/>
          <w:sz w:val="24"/>
          <w:szCs w:val="24"/>
        </w:rPr>
      </w:pPr>
      <w:r w:rsidRPr="00C402E8">
        <w:rPr>
          <w:rFonts w:ascii="Times New Roman" w:hAnsi="Times New Roman"/>
          <w:sz w:val="24"/>
          <w:szCs w:val="24"/>
        </w:rPr>
        <w:t xml:space="preserve">                  2).  К собственным неналоговым доходам бюджета поселения относятся:</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w:t>
      </w:r>
      <w:proofErr w:type="gramStart"/>
      <w:r w:rsidRPr="00C402E8">
        <w:rPr>
          <w:rFonts w:ascii="Times New Roman" w:hAnsi="Times New Roman"/>
          <w:sz w:val="24"/>
          <w:szCs w:val="24"/>
        </w:rPr>
        <w:t>)д</w:t>
      </w:r>
      <w:proofErr w:type="gramEnd"/>
      <w:r w:rsidRPr="00C402E8">
        <w:rPr>
          <w:rFonts w:ascii="Times New Roman" w:hAnsi="Times New Roman"/>
          <w:sz w:val="24"/>
          <w:szCs w:val="24"/>
        </w:rPr>
        <w:t>оходы от использования имущества, находящегося в муниципальной собственности</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поселения;</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б) доходы от платных услуг, оказываемых казёнными учреждениями, находящимися </w:t>
      </w:r>
      <w:proofErr w:type="gramStart"/>
      <w:r w:rsidRPr="00C402E8">
        <w:rPr>
          <w:rFonts w:ascii="Times New Roman" w:hAnsi="Times New Roman"/>
          <w:sz w:val="24"/>
          <w:szCs w:val="24"/>
        </w:rPr>
        <w:t>в</w:t>
      </w:r>
      <w:proofErr w:type="gramEnd"/>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w:t>
      </w:r>
      <w:proofErr w:type="gramStart"/>
      <w:r w:rsidRPr="00C402E8">
        <w:rPr>
          <w:rFonts w:ascii="Times New Roman" w:hAnsi="Times New Roman"/>
          <w:sz w:val="24"/>
          <w:szCs w:val="24"/>
        </w:rPr>
        <w:t>ведении</w:t>
      </w:r>
      <w:proofErr w:type="gramEnd"/>
      <w:r w:rsidRPr="00C402E8">
        <w:rPr>
          <w:rFonts w:ascii="Times New Roman" w:hAnsi="Times New Roman"/>
          <w:sz w:val="24"/>
          <w:szCs w:val="24"/>
        </w:rPr>
        <w:t xml:space="preserve"> органов местного самоуправления поселения;</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в</w:t>
      </w:r>
      <w:proofErr w:type="gramStart"/>
      <w:r w:rsidRPr="00C402E8">
        <w:rPr>
          <w:rFonts w:ascii="Times New Roman" w:hAnsi="Times New Roman"/>
          <w:sz w:val="24"/>
          <w:szCs w:val="24"/>
        </w:rPr>
        <w:t>)с</w:t>
      </w:r>
      <w:proofErr w:type="gramEnd"/>
      <w:r w:rsidRPr="00C402E8">
        <w:rPr>
          <w:rFonts w:ascii="Times New Roman" w:hAnsi="Times New Roman"/>
          <w:sz w:val="24"/>
          <w:szCs w:val="24"/>
        </w:rPr>
        <w:t>редства, полученные в результате применения мер гражданско-правовой,</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административной и уголовной ответственности;</w:t>
      </w:r>
    </w:p>
    <w:p w:rsidR="00DF5B73"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г) штрафы, подлежащие зачислению в бюджет поселения в соответствии с </w:t>
      </w:r>
      <w:proofErr w:type="gramStart"/>
      <w:r w:rsidRPr="00C402E8">
        <w:rPr>
          <w:rFonts w:ascii="Times New Roman" w:hAnsi="Times New Roman"/>
          <w:sz w:val="24"/>
          <w:szCs w:val="24"/>
        </w:rPr>
        <w:t>федеральным</w:t>
      </w:r>
      <w:proofErr w:type="gramEnd"/>
      <w:r w:rsidRPr="00C402E8">
        <w:rPr>
          <w:rFonts w:ascii="Times New Roman" w:hAnsi="Times New Roman"/>
          <w:sz w:val="24"/>
          <w:szCs w:val="24"/>
        </w:rPr>
        <w:t xml:space="preserve"> </w:t>
      </w:r>
    </w:p>
    <w:p w:rsidR="00DF5B73" w:rsidRDefault="00DF5B73" w:rsidP="00DF5B73">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w:t>
      </w:r>
      <w:r w:rsidRPr="00C402E8">
        <w:rPr>
          <w:rFonts w:ascii="Times New Roman" w:hAnsi="Times New Roman"/>
          <w:sz w:val="24"/>
          <w:szCs w:val="24"/>
        </w:rPr>
        <w:t>и областным законодательством;</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w:t>
      </w:r>
      <w:proofErr w:type="spellStart"/>
      <w:r w:rsidRPr="00C402E8">
        <w:rPr>
          <w:rFonts w:ascii="Times New Roman" w:hAnsi="Times New Roman"/>
          <w:sz w:val="24"/>
          <w:szCs w:val="24"/>
        </w:rPr>
        <w:t>д</w:t>
      </w:r>
      <w:proofErr w:type="spellEnd"/>
      <w:r w:rsidRPr="00C402E8">
        <w:rPr>
          <w:rFonts w:ascii="Times New Roman" w:hAnsi="Times New Roman"/>
          <w:sz w:val="24"/>
          <w:szCs w:val="24"/>
        </w:rPr>
        <w:t xml:space="preserve">) средства, вносимые в качестве обеспечения заявки на участие в конкурсе или заявки </w:t>
      </w:r>
      <w:proofErr w:type="gramStart"/>
      <w:r w:rsidRPr="00C402E8">
        <w:rPr>
          <w:rFonts w:ascii="Times New Roman" w:hAnsi="Times New Roman"/>
          <w:sz w:val="24"/>
          <w:szCs w:val="24"/>
        </w:rPr>
        <w:t>на</w:t>
      </w:r>
      <w:proofErr w:type="gramEnd"/>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участие в аукционе при размещении заказов на поставки товаров, выполнение работ,</w:t>
      </w:r>
    </w:p>
    <w:p w:rsidR="00DF5B73"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оказания услуг для муниципальных нужд и не подлежащие возврату лицу, внесшему </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w:t>
      </w:r>
      <w:r w:rsidRPr="00C402E8">
        <w:rPr>
          <w:rFonts w:ascii="Times New Roman" w:hAnsi="Times New Roman"/>
          <w:sz w:val="24"/>
          <w:szCs w:val="24"/>
        </w:rPr>
        <w:t>такие</w:t>
      </w:r>
      <w:r>
        <w:rPr>
          <w:rFonts w:ascii="Times New Roman" w:hAnsi="Times New Roman"/>
          <w:sz w:val="24"/>
          <w:szCs w:val="24"/>
        </w:rPr>
        <w:t xml:space="preserve"> </w:t>
      </w:r>
      <w:r w:rsidRPr="00C402E8">
        <w:rPr>
          <w:rFonts w:ascii="Times New Roman" w:hAnsi="Times New Roman"/>
          <w:sz w:val="24"/>
          <w:szCs w:val="24"/>
        </w:rPr>
        <w:t xml:space="preserve"> средства;</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е)</w:t>
      </w:r>
      <w:r w:rsidRPr="00C402E8">
        <w:t xml:space="preserve"> </w:t>
      </w:r>
      <w:r w:rsidRPr="00C402E8">
        <w:rPr>
          <w:rFonts w:ascii="Times New Roman" w:hAnsi="Times New Roman" w:cs="Times New Roman"/>
          <w:sz w:val="24"/>
          <w:szCs w:val="24"/>
        </w:rPr>
        <w:t>средства самообложения граждан;</w:t>
      </w:r>
    </w:p>
    <w:p w:rsidR="00DF5B73" w:rsidRPr="00C402E8" w:rsidRDefault="00DF5B73" w:rsidP="00DF5B73">
      <w:pPr>
        <w:pStyle w:val="ConsNormal"/>
        <w:widowControl/>
        <w:tabs>
          <w:tab w:val="left" w:pos="1429"/>
        </w:tabs>
        <w:ind w:right="-109" w:firstLine="0"/>
        <w:jc w:val="both"/>
        <w:rPr>
          <w:rFonts w:ascii="Times New Roman" w:hAnsi="Times New Roman"/>
          <w:sz w:val="24"/>
          <w:szCs w:val="24"/>
        </w:rPr>
      </w:pPr>
      <w:r w:rsidRPr="00C402E8">
        <w:rPr>
          <w:rFonts w:ascii="Times New Roman" w:hAnsi="Times New Roman"/>
          <w:sz w:val="24"/>
          <w:szCs w:val="24"/>
        </w:rPr>
        <w:t xml:space="preserve">     ж) иные неналоговые доходы в соответствии с федеральным и областным законодательством.</w:t>
      </w:r>
    </w:p>
    <w:p w:rsidR="00DF5B73" w:rsidRPr="00C402E8" w:rsidRDefault="00DF5B73" w:rsidP="00DF5B73">
      <w:pPr>
        <w:pStyle w:val="ConsNormal"/>
        <w:widowControl/>
        <w:tabs>
          <w:tab w:val="left" w:pos="720"/>
        </w:tabs>
        <w:ind w:left="-349" w:right="-109" w:firstLine="0"/>
        <w:jc w:val="both"/>
        <w:rPr>
          <w:rFonts w:ascii="Times New Roman" w:hAnsi="Times New Roman"/>
          <w:sz w:val="24"/>
          <w:szCs w:val="24"/>
        </w:rPr>
      </w:pPr>
      <w:r w:rsidRPr="00C402E8">
        <w:rPr>
          <w:rFonts w:ascii="Times New Roman" w:hAnsi="Times New Roman"/>
          <w:sz w:val="24"/>
          <w:szCs w:val="24"/>
        </w:rPr>
        <w:t xml:space="preserve">         3). К безвозмездным поступлениям в бюджет поселения относятся поступления в виде:</w:t>
      </w:r>
    </w:p>
    <w:p w:rsidR="00DF5B73" w:rsidRPr="00C402E8" w:rsidRDefault="00DF5B73" w:rsidP="00DF5B73">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финансовой помощи из бюджетов других уровней в виде дотаций и субсидий;</w:t>
      </w:r>
    </w:p>
    <w:p w:rsidR="00DF5B73" w:rsidRPr="00C402E8" w:rsidRDefault="00DF5B73" w:rsidP="00DF5B73">
      <w:pPr>
        <w:pStyle w:val="ConsNormal"/>
        <w:widowControl/>
        <w:tabs>
          <w:tab w:val="left" w:pos="1429"/>
        </w:tabs>
        <w:ind w:left="360" w:right="-109" w:firstLine="0"/>
        <w:jc w:val="both"/>
        <w:rPr>
          <w:rFonts w:ascii="Times New Roman" w:hAnsi="Times New Roman"/>
          <w:sz w:val="24"/>
          <w:szCs w:val="24"/>
        </w:rPr>
      </w:pPr>
      <w:r w:rsidRPr="00C402E8">
        <w:rPr>
          <w:rFonts w:ascii="Times New Roman" w:hAnsi="Times New Roman"/>
          <w:sz w:val="24"/>
          <w:szCs w:val="24"/>
        </w:rPr>
        <w:t xml:space="preserve">- субвенций из местных бюджетов в бюджет поселения; </w:t>
      </w:r>
    </w:p>
    <w:p w:rsidR="00DF5B73" w:rsidRPr="00C402E8" w:rsidRDefault="00DF5B73" w:rsidP="00DF5B73">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 безвозмездных поступлений от физических лиц и юридических лиц, в том числе </w:t>
      </w:r>
    </w:p>
    <w:p w:rsidR="00DF5B73" w:rsidRPr="00C402E8" w:rsidRDefault="00DF5B73" w:rsidP="00DF5B73">
      <w:pPr>
        <w:pStyle w:val="ConsNormal"/>
        <w:widowControl/>
        <w:tabs>
          <w:tab w:val="left" w:pos="1069"/>
        </w:tabs>
        <w:ind w:right="-109" w:firstLine="0"/>
        <w:jc w:val="both"/>
        <w:rPr>
          <w:rFonts w:ascii="Times New Roman" w:hAnsi="Times New Roman"/>
          <w:sz w:val="24"/>
          <w:szCs w:val="24"/>
        </w:rPr>
      </w:pPr>
      <w:r w:rsidRPr="00C402E8">
        <w:rPr>
          <w:rFonts w:ascii="Times New Roman" w:hAnsi="Times New Roman"/>
          <w:sz w:val="24"/>
          <w:szCs w:val="24"/>
        </w:rPr>
        <w:t xml:space="preserve">  добровольных пожертвований. </w:t>
      </w:r>
    </w:p>
    <w:p w:rsidR="00DF5B73" w:rsidRDefault="00DF5B73" w:rsidP="00DF5B73">
      <w:pPr>
        <w:pStyle w:val="consplusnormal"/>
        <w:numPr>
          <w:ilvl w:val="0"/>
          <w:numId w:val="2"/>
        </w:numPr>
        <w:spacing w:before="0" w:beforeAutospacing="0" w:after="0" w:afterAutospacing="0"/>
        <w:jc w:val="both"/>
        <w:rPr>
          <w:color w:val="052635"/>
        </w:rPr>
      </w:pPr>
      <w:r>
        <w:rPr>
          <w:color w:val="052635"/>
        </w:rPr>
        <w:t>Доходы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законов Кировской области и муниципальных правовых актов, устанавливающих неналоговые доходы бюджета, действующих на день внесения в сельскую Думу проекта решения о бюджете на очередной финансовый год.</w:t>
      </w:r>
    </w:p>
    <w:p w:rsidR="00DF5B73" w:rsidRDefault="00DF5B73" w:rsidP="00DF5B73">
      <w:pPr>
        <w:pStyle w:val="consplusnormal"/>
        <w:spacing w:before="0" w:beforeAutospacing="0" w:after="0" w:afterAutospacing="0"/>
        <w:ind w:left="510"/>
        <w:jc w:val="both"/>
        <w:rPr>
          <w:color w:val="052635"/>
        </w:rPr>
      </w:pPr>
    </w:p>
    <w:p w:rsidR="00DF5B73" w:rsidRPr="004B280D" w:rsidRDefault="00DF5B73" w:rsidP="00DF5B73">
      <w:pPr>
        <w:ind w:firstLine="390"/>
        <w:jc w:val="both"/>
      </w:pPr>
      <w:r w:rsidRPr="00E51868">
        <w:rPr>
          <w:b/>
        </w:rPr>
        <w:t>Статья 6.1 «</w:t>
      </w:r>
      <w:r w:rsidRPr="00E51868">
        <w:rPr>
          <w:rFonts w:eastAsia="Times New Roman"/>
          <w:b/>
          <w:color w:val="000000"/>
          <w:lang w:eastAsia="ru-RU"/>
        </w:rPr>
        <w:t>Налоговые доходы бюджета сельского поселения</w:t>
      </w:r>
      <w:r w:rsidRPr="00E51868">
        <w:rPr>
          <w:rFonts w:eastAsia="Times New Roman"/>
          <w:b/>
          <w:lang w:eastAsia="ru-RU"/>
        </w:rPr>
        <w:t>»</w:t>
      </w:r>
      <w:r w:rsidRPr="004B280D">
        <w:rPr>
          <w:rFonts w:eastAsia="Times New Roman"/>
          <w:lang w:eastAsia="ru-RU"/>
        </w:rPr>
        <w:t xml:space="preserve">   </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ascii="Arial" w:eastAsia="Times New Roman" w:hAnsi="Arial" w:cs="Arial"/>
          <w:color w:val="000000"/>
          <w:lang w:eastAsia="ru-RU"/>
        </w:rPr>
        <w:t xml:space="preserve">2.1. </w:t>
      </w:r>
      <w:r w:rsidRPr="004B280D">
        <w:rPr>
          <w:rFonts w:eastAsia="Times New Roman"/>
          <w:color w:val="000000"/>
          <w:lang w:eastAsia="ru-RU"/>
        </w:rPr>
        <w:t>В бюджет сельского поселения подлежат зачислению налоговые доходы от следующих местных налогов, устанавливаемых представительным органом сельского поселения в соответствии с законодательством Российской Федерации о налогах и сборах:</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земельного налога - по нормативу 100 процентов;</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налога на имущество физических лиц - по нормативу 100 процентов.</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2.2.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налога на доходы физических лиц - по нормативу 2 процента;</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единого сельскохозяйственного налога - по нормативу 30 процентов;</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 xml:space="preserve">2.3. В бюджет сельского поселения подлежат зачислению налоговые доходы от федеральных налогов и сборов, в том числе налогов, предусмотренных специальными </w:t>
      </w:r>
      <w:r w:rsidRPr="004B280D">
        <w:rPr>
          <w:rFonts w:eastAsia="Times New Roman"/>
          <w:color w:val="000000"/>
          <w:lang w:eastAsia="ru-RU"/>
        </w:rPr>
        <w:lastRenderedPageBreak/>
        <w:t>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DF5B73" w:rsidRPr="004B280D" w:rsidRDefault="00DF5B73" w:rsidP="00DF5B73">
      <w:pPr>
        <w:shd w:val="clear" w:color="auto" w:fill="FFFFFF"/>
        <w:spacing w:before="150" w:after="150"/>
        <w:jc w:val="both"/>
        <w:rPr>
          <w:rFonts w:eastAsia="Times New Roman"/>
          <w:color w:val="000000"/>
          <w:lang w:eastAsia="ru-RU"/>
        </w:rPr>
      </w:pPr>
      <w:r w:rsidRPr="004B280D">
        <w:rPr>
          <w:rFonts w:eastAsia="Times New Roman"/>
          <w:color w:val="000000"/>
          <w:lang w:eastAsia="ru-RU"/>
        </w:rPr>
        <w:t>2.4.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DF5B73" w:rsidRDefault="00DF5B73" w:rsidP="00DF5B73">
      <w:pPr>
        <w:pStyle w:val="consplusnormal"/>
        <w:spacing w:before="0" w:beforeAutospacing="0" w:after="0" w:afterAutospacing="0"/>
        <w:ind w:firstLine="708"/>
        <w:jc w:val="both"/>
        <w:rPr>
          <w:color w:val="052635"/>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7.</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6D0E20">
              <w:rPr>
                <w:b/>
              </w:rPr>
              <w:t>Межбюджетные трансферты</w:t>
            </w:r>
          </w:p>
        </w:tc>
      </w:tr>
    </w:tbl>
    <w:p w:rsidR="00DF5B73" w:rsidRPr="006D0E20" w:rsidRDefault="00DF5B73" w:rsidP="00DF5B73">
      <w:pPr>
        <w:pStyle w:val="ConsPlusNormal0"/>
        <w:widowControl/>
        <w:ind w:firstLine="708"/>
        <w:jc w:val="both"/>
        <w:rPr>
          <w:rFonts w:ascii="Times New Roman" w:hAnsi="Times New Roman" w:cs="Times New Roman"/>
          <w:sz w:val="24"/>
          <w:szCs w:val="24"/>
        </w:rPr>
      </w:pPr>
      <w:r w:rsidRPr="006D0E20">
        <w:rPr>
          <w:rFonts w:ascii="Times New Roman" w:hAnsi="Times New Roman" w:cs="Times New Roman"/>
          <w:sz w:val="24"/>
          <w:szCs w:val="24"/>
        </w:rPr>
        <w:t>Межбюджетные трансферты из</w:t>
      </w:r>
      <w:r>
        <w:rPr>
          <w:rFonts w:ascii="Times New Roman" w:hAnsi="Times New Roman" w:cs="Times New Roman"/>
          <w:sz w:val="24"/>
          <w:szCs w:val="24"/>
        </w:rPr>
        <w:t xml:space="preserve"> федерального, краевого</w:t>
      </w:r>
      <w:r w:rsidRPr="006D0E20">
        <w:rPr>
          <w:rFonts w:ascii="Times New Roman" w:hAnsi="Times New Roman" w:cs="Times New Roman"/>
          <w:sz w:val="24"/>
          <w:szCs w:val="24"/>
        </w:rPr>
        <w:t xml:space="preserve"> и</w:t>
      </w:r>
      <w:r>
        <w:rPr>
          <w:rFonts w:ascii="Times New Roman" w:hAnsi="Times New Roman" w:cs="Times New Roman"/>
          <w:sz w:val="24"/>
          <w:szCs w:val="24"/>
        </w:rPr>
        <w:t xml:space="preserve"> регионального</w:t>
      </w:r>
      <w:r w:rsidRPr="006D0E20">
        <w:rPr>
          <w:rFonts w:ascii="Times New Roman" w:hAnsi="Times New Roman" w:cs="Times New Roman"/>
          <w:sz w:val="24"/>
          <w:szCs w:val="24"/>
        </w:rPr>
        <w:t xml:space="preserve"> бюджета</w:t>
      </w:r>
      <w:r>
        <w:rPr>
          <w:rFonts w:ascii="Times New Roman" w:hAnsi="Times New Roman" w:cs="Times New Roman"/>
          <w:sz w:val="24"/>
          <w:szCs w:val="24"/>
        </w:rPr>
        <w:t>,</w:t>
      </w:r>
      <w:r w:rsidRPr="006D0E20">
        <w:rPr>
          <w:rFonts w:ascii="Times New Roman" w:hAnsi="Times New Roman" w:cs="Times New Roman"/>
          <w:sz w:val="24"/>
          <w:szCs w:val="24"/>
        </w:rPr>
        <w:t xml:space="preserve"> бюджету </w:t>
      </w:r>
      <w:r>
        <w:rPr>
          <w:rFonts w:ascii="Times New Roman" w:hAnsi="Times New Roman" w:cs="Times New Roman"/>
          <w:sz w:val="24"/>
          <w:szCs w:val="24"/>
        </w:rPr>
        <w:t>Юрьевского</w:t>
      </w:r>
      <w:r w:rsidRPr="006D0E20">
        <w:rPr>
          <w:rFonts w:ascii="Times New Roman" w:hAnsi="Times New Roman" w:cs="Times New Roman"/>
          <w:sz w:val="24"/>
          <w:szCs w:val="24"/>
        </w:rPr>
        <w:t xml:space="preserve"> сельского поселения предоставляются в форме:</w:t>
      </w:r>
    </w:p>
    <w:p w:rsidR="00DF5B73" w:rsidRPr="006D0E20" w:rsidRDefault="00DF5B73" w:rsidP="00DF5B73">
      <w:pPr>
        <w:ind w:firstLine="900"/>
        <w:jc w:val="both"/>
      </w:pPr>
      <w:r>
        <w:t>-</w:t>
      </w:r>
      <w:r w:rsidRPr="006D0E20">
        <w:t xml:space="preserve">дотаций на выравнивание бюджетной обеспеченности </w:t>
      </w:r>
      <w:r>
        <w:t>муниципального образования</w:t>
      </w:r>
      <w:r w:rsidRPr="006D0E20">
        <w:t>;</w:t>
      </w:r>
    </w:p>
    <w:p w:rsidR="00DF5B73" w:rsidRPr="006D0E20" w:rsidRDefault="00DF5B73" w:rsidP="00DF5B73">
      <w:pPr>
        <w:ind w:firstLine="900"/>
        <w:jc w:val="both"/>
      </w:pPr>
      <w:r>
        <w:t>-</w:t>
      </w:r>
      <w:r w:rsidRPr="006D0E20">
        <w:t xml:space="preserve">субсидий и субвенций, перечисляемых в бюджет </w:t>
      </w:r>
      <w:r>
        <w:t>муниципального образования</w:t>
      </w:r>
      <w:r w:rsidRPr="006D0E20">
        <w:t>, на осуществление отдельных государственных полномочий;</w:t>
      </w:r>
    </w:p>
    <w:p w:rsidR="00DF5B73" w:rsidRPr="006D0E20" w:rsidRDefault="00DF5B73" w:rsidP="00DF5B73">
      <w:pPr>
        <w:ind w:firstLine="900"/>
        <w:jc w:val="both"/>
      </w:pPr>
      <w:r>
        <w:t>-</w:t>
      </w:r>
      <w:r w:rsidRPr="006D0E20">
        <w:t>иных межбюджетных трансфертов.</w:t>
      </w:r>
    </w:p>
    <w:p w:rsidR="00DF5B73" w:rsidRPr="006D0E20" w:rsidRDefault="00DF5B73" w:rsidP="00DF5B73">
      <w:pPr>
        <w:ind w:firstLine="540"/>
        <w:jc w:val="both"/>
      </w:pPr>
      <w:r w:rsidRPr="006D0E20">
        <w:t xml:space="preserve">Межбюджетные трансферты из </w:t>
      </w:r>
      <w:r>
        <w:t>федерального</w:t>
      </w:r>
      <w:r w:rsidRPr="006D0E20">
        <w:t xml:space="preserve"> и</w:t>
      </w:r>
      <w:r>
        <w:t xml:space="preserve"> регионального</w:t>
      </w:r>
      <w:r w:rsidRPr="006D0E20">
        <w:t xml:space="preserve"> </w:t>
      </w:r>
      <w:r>
        <w:t xml:space="preserve">бюджета, </w:t>
      </w:r>
      <w:r w:rsidRPr="006D0E20">
        <w:t xml:space="preserve">бюджету </w:t>
      </w:r>
      <w:r>
        <w:t>Юрьевского</w:t>
      </w:r>
      <w:r w:rsidRPr="006D0E20">
        <w:t xml:space="preserve">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w:t>
      </w:r>
      <w:r>
        <w:t>муниципальным образованием</w:t>
      </w:r>
      <w:r w:rsidRPr="006D0E20">
        <w:t xml:space="preserve"> бюджетного законодательства Российской Федерации.</w:t>
      </w:r>
    </w:p>
    <w:p w:rsidR="00DF5B73" w:rsidRDefault="00DF5B73" w:rsidP="00DF5B73">
      <w:pPr>
        <w:pStyle w:val="consplusnormal"/>
        <w:spacing w:before="0" w:beforeAutospacing="0" w:after="0" w:afterAutospacing="0"/>
        <w:ind w:firstLine="540"/>
        <w:jc w:val="both"/>
      </w:pPr>
      <w:r w:rsidRPr="006D0E20">
        <w:rPr>
          <w:color w:val="0000FF"/>
        </w:rPr>
        <w:t xml:space="preserve"> </w:t>
      </w:r>
      <w:r w:rsidRPr="006D0E20">
        <w:t xml:space="preserve">Порядок и условия предоставления иных межбюджетных трансфертов, предоставляемых из бюджета  </w:t>
      </w:r>
      <w:r>
        <w:t>муниципального образования</w:t>
      </w:r>
      <w:r w:rsidRPr="006D0E20">
        <w:t xml:space="preserve"> в районный бюджет, устанавливаются администрацией  </w:t>
      </w:r>
      <w:r>
        <w:t>муниципального образования.</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p>
    <w:p w:rsidR="00DF5B73" w:rsidRPr="003439CC" w:rsidRDefault="00DF5B73" w:rsidP="00DF5B73">
      <w:pPr>
        <w:ind w:firstLine="390"/>
        <w:jc w:val="both"/>
        <w:rPr>
          <w:b/>
        </w:rPr>
      </w:pPr>
      <w:r w:rsidRPr="003439CC">
        <w:rPr>
          <w:b/>
        </w:rPr>
        <w:t xml:space="preserve">СТАТЬЯ 7.1 « </w:t>
      </w:r>
      <w:r w:rsidRPr="003439CC">
        <w:rPr>
          <w:rFonts w:eastAsia="Times New Roman"/>
          <w:b/>
          <w:lang w:eastAsia="ru-RU"/>
        </w:rPr>
        <w:t xml:space="preserve">Основные условия предоставления межбюджетных трансфертов из бюджета Кировской  области»   </w:t>
      </w:r>
    </w:p>
    <w:p w:rsidR="00DF5B73" w:rsidRPr="004B280D" w:rsidRDefault="00DF5B73" w:rsidP="00DF5B73">
      <w:pPr>
        <w:jc w:val="both"/>
        <w:rPr>
          <w:rFonts w:eastAsia="Times New Roman"/>
          <w:lang w:eastAsia="ru-RU"/>
        </w:rPr>
      </w:pPr>
      <w:proofErr w:type="gramStart"/>
      <w:r w:rsidRPr="004B280D">
        <w:t>1)</w:t>
      </w:r>
      <w:r w:rsidRPr="004B280D">
        <w:rPr>
          <w:rFonts w:ascii="Tahoma" w:eastAsia="Times New Roman" w:hAnsi="Tahoma" w:cs="Tahoma"/>
          <w:b/>
          <w:lang w:eastAsia="ru-RU"/>
        </w:rPr>
        <w:t xml:space="preserve"> </w:t>
      </w:r>
      <w:r w:rsidRPr="004B280D">
        <w:rPr>
          <w:rFonts w:eastAsia="Times New Roman"/>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w:t>
      </w:r>
      <w:proofErr w:type="gramEnd"/>
      <w:r w:rsidRPr="004B280D">
        <w:rPr>
          <w:rFonts w:eastAsia="Times New Roman"/>
          <w:lang w:eastAsia="ru-RU"/>
        </w:rPr>
        <w:t xml:space="preserve"> очередного финансового года не имеют права превышать установленные высшим исполнительным органом государственной власти Кировской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Start"/>
      <w:r w:rsidRPr="004B280D">
        <w:rPr>
          <w:rFonts w:eastAsia="Times New Roman"/>
          <w:lang w:eastAsia="ru-RU"/>
        </w:rPr>
        <w:t>.</w:t>
      </w:r>
      <w:proofErr w:type="gramEnd"/>
      <w:r w:rsidRPr="004B280D">
        <w:rPr>
          <w:rFonts w:eastAsia="Times New Roman"/>
          <w:lang w:eastAsia="ru-RU"/>
        </w:rPr>
        <w:t xml:space="preserve"> (</w:t>
      </w:r>
      <w:proofErr w:type="gramStart"/>
      <w:r w:rsidRPr="004B280D">
        <w:rPr>
          <w:rFonts w:eastAsia="Times New Roman"/>
          <w:lang w:eastAsia="ru-RU"/>
        </w:rPr>
        <w:t>п</w:t>
      </w:r>
      <w:proofErr w:type="gramEnd"/>
      <w:r w:rsidRPr="004B280D">
        <w:rPr>
          <w:rFonts w:eastAsia="Times New Roman"/>
          <w:lang w:eastAsia="ru-RU"/>
        </w:rPr>
        <w:t>.2 от 24.11.2014 N 375-ФЗ)</w:t>
      </w:r>
    </w:p>
    <w:p w:rsidR="00DF5B73" w:rsidRPr="004B280D" w:rsidRDefault="00DF5B73" w:rsidP="00DF5B73">
      <w:pPr>
        <w:ind w:firstLine="390"/>
        <w:jc w:val="both"/>
        <w:rPr>
          <w:rFonts w:eastAsia="Times New Roman"/>
          <w:lang w:eastAsia="ru-RU"/>
        </w:rPr>
      </w:pPr>
    </w:p>
    <w:p w:rsidR="00DF5B73" w:rsidRPr="004B280D" w:rsidRDefault="00DF5B73" w:rsidP="00DF5B73">
      <w:pPr>
        <w:ind w:firstLine="390"/>
        <w:jc w:val="both"/>
        <w:rPr>
          <w:rFonts w:eastAsia="Times New Roman"/>
          <w:lang w:eastAsia="ru-RU"/>
        </w:rPr>
      </w:pPr>
      <w:r w:rsidRPr="004B280D">
        <w:rPr>
          <w:rFonts w:eastAsia="Times New Roman"/>
          <w:lang w:eastAsia="ru-RU"/>
        </w:rPr>
        <w:t xml:space="preserve">2).  </w:t>
      </w:r>
      <w:proofErr w:type="gramStart"/>
      <w:r w:rsidRPr="004B280D">
        <w:rPr>
          <w:rFonts w:eastAsia="Times New Roman"/>
          <w:lang w:eastAsia="ru-RU"/>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sidRPr="004B280D">
        <w:rPr>
          <w:rFonts w:eastAsia="Times New Roman"/>
          <w:lang w:eastAsia="ru-RU"/>
        </w:rPr>
        <w:t xml:space="preserve"> финансового года не имеют права устанавливать и исполнять расходные обязательства, не связанные с решением вопросов, отнесенных </w:t>
      </w:r>
      <w:hyperlink r:id="rId6"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4B280D">
          <w:rPr>
            <w:rFonts w:eastAsia="Times New Roman"/>
            <w:lang w:eastAsia="ru-RU"/>
          </w:rPr>
          <w:t>Конституцией</w:t>
        </w:r>
      </w:hyperlink>
      <w:r w:rsidRPr="004B280D">
        <w:rPr>
          <w:rFonts w:eastAsia="Times New Roman"/>
          <w:lang w:eastAsia="ru-RU"/>
        </w:rPr>
        <w:t xml:space="preserve"> Российской Федерации, федеральными законами, законами Кировской области к полномочиям соответствующих органов местного самоуправления.</w:t>
      </w:r>
    </w:p>
    <w:p w:rsidR="00DF5B73" w:rsidRPr="004B280D" w:rsidRDefault="00DF5B73" w:rsidP="00DF5B73">
      <w:pPr>
        <w:jc w:val="both"/>
        <w:rPr>
          <w:rFonts w:eastAsia="Times New Roman"/>
          <w:lang w:eastAsia="ru-RU"/>
        </w:rPr>
      </w:pPr>
      <w:r w:rsidRPr="004B280D">
        <w:rPr>
          <w:rFonts w:eastAsia="Times New Roman"/>
          <w:lang w:eastAsia="ru-RU"/>
        </w:rPr>
        <w:lastRenderedPageBreak/>
        <w:t>(п.3 от 24.11.2014 N 375-ФЗ)</w:t>
      </w:r>
    </w:p>
    <w:p w:rsidR="00DF5B73" w:rsidRPr="004B280D" w:rsidRDefault="00DF5B73" w:rsidP="00DF5B73">
      <w:pPr>
        <w:pStyle w:val="consplusnormal"/>
        <w:spacing w:before="0" w:beforeAutospacing="0" w:after="0" w:afterAutospacing="0"/>
        <w:ind w:firstLine="708"/>
        <w:jc w:val="both"/>
        <w:rPr>
          <w:rFonts w:ascii="Verdana" w:hAnsi="Verdana"/>
          <w:color w:val="052635"/>
        </w:rPr>
      </w:pPr>
    </w:p>
    <w:p w:rsidR="00DF5B73" w:rsidRDefault="00DF5B73" w:rsidP="00DF5B73">
      <w:pPr>
        <w:shd w:val="clear" w:color="auto" w:fill="FFFFFF"/>
        <w:spacing w:after="225" w:line="336" w:lineRule="atLeast"/>
        <w:ind w:firstLine="540"/>
        <w:jc w:val="center"/>
        <w:rPr>
          <w:b/>
        </w:rPr>
      </w:pPr>
      <w:r w:rsidRPr="004B280D">
        <w:rPr>
          <w:b/>
          <w:bCs/>
          <w:color w:val="052635"/>
        </w:rPr>
        <w:t>Глава</w:t>
      </w:r>
      <w:r w:rsidRPr="004B280D">
        <w:rPr>
          <w:b/>
        </w:rPr>
        <w:t xml:space="preserve">  3. РАСХОДНЫЕ ОБЯЗАТЕЛЬСТВА СЕЛЬСКОГО ПОСЕЛЕНИЯ</w:t>
      </w:r>
      <w:r w:rsidRPr="006064F5">
        <w:rPr>
          <w:b/>
        </w:rPr>
        <w:t>, РЕЕСТР РАСХОДНЫХ  ОБЯЗАТЕЛЬСТВ СЕЛЬСКОГО ПОСЕЛЕНИЯ, ДЕФИЦИТ МЕСТНОГО БЮДЖЕТА</w:t>
      </w:r>
    </w:p>
    <w:p w:rsidR="00DF5B73" w:rsidRPr="0090098C" w:rsidRDefault="00DF5B73" w:rsidP="00DF5B73">
      <w:pPr>
        <w:pStyle w:val="ac"/>
        <w:jc w:val="both"/>
        <w:rPr>
          <w:b/>
          <w:color w:val="373737"/>
        </w:rPr>
      </w:pPr>
      <w:r w:rsidRPr="0090098C">
        <w:rPr>
          <w:b/>
          <w:color w:val="000000"/>
        </w:rPr>
        <w:t xml:space="preserve">      </w:t>
      </w:r>
      <w:r w:rsidRPr="0090098C">
        <w:rPr>
          <w:b/>
          <w:color w:val="373737"/>
        </w:rPr>
        <w:t>Статья 8. Формирование расходов бюджета</w:t>
      </w:r>
    </w:p>
    <w:p w:rsidR="00DF5B73" w:rsidRPr="00EC16CB" w:rsidRDefault="00DF5B73" w:rsidP="00DF5B73">
      <w:pPr>
        <w:jc w:val="both"/>
      </w:pPr>
      <w:r w:rsidRPr="00EC16CB">
        <w:rPr>
          <w:color w:val="373737"/>
        </w:rPr>
        <w:t xml:space="preserve">    </w:t>
      </w:r>
      <w:r>
        <w:rPr>
          <w:color w:val="373737"/>
        </w:rPr>
        <w:t xml:space="preserve">   </w:t>
      </w:r>
      <w:r w:rsidRPr="00EC16CB">
        <w:rPr>
          <w:color w:val="373737"/>
        </w:rPr>
        <w:t xml:space="preserve"> </w:t>
      </w:r>
      <w:r w:rsidRPr="00EC16CB">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roofErr w:type="gramStart"/>
      <w:r w:rsidRPr="00EC16CB">
        <w:t>.»</w:t>
      </w:r>
      <w:proofErr w:type="gramEnd"/>
    </w:p>
    <w:tbl>
      <w:tblPr>
        <w:tblW w:w="9180" w:type="dxa"/>
        <w:tblInd w:w="648" w:type="dxa"/>
        <w:tblCellMar>
          <w:left w:w="0" w:type="dxa"/>
          <w:right w:w="0" w:type="dxa"/>
        </w:tblCellMar>
        <w:tblLook w:val="0000"/>
      </w:tblPr>
      <w:tblGrid>
        <w:gridCol w:w="1681"/>
        <w:gridCol w:w="7499"/>
      </w:tblGrid>
      <w:tr w:rsidR="00DF5B73" w:rsidRPr="00EC16CB"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EC16CB" w:rsidRDefault="00DF5B73" w:rsidP="008018E0">
            <w:pPr>
              <w:jc w:val="both"/>
            </w:pPr>
            <w:r w:rsidRPr="00EC16CB">
              <w:rPr>
                <w:b/>
                <w:color w:val="373737"/>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EC16CB" w:rsidRDefault="00DF5B73" w:rsidP="008018E0">
            <w:pPr>
              <w:jc w:val="both"/>
            </w:pPr>
          </w:p>
        </w:tc>
      </w:tr>
    </w:tbl>
    <w:p w:rsidR="00DF5B73" w:rsidRPr="00EC16CB" w:rsidRDefault="00DF5B73" w:rsidP="00DF5B73">
      <w:pPr>
        <w:ind w:left="360"/>
        <w:jc w:val="both"/>
      </w:pPr>
      <w:r w:rsidRPr="00EC16CB">
        <w:t>«1.1.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roofErr w:type="gramStart"/>
      <w:r w:rsidRPr="00EC16CB">
        <w:t>.»</w:t>
      </w:r>
      <w:proofErr w:type="gramEnd"/>
    </w:p>
    <w:p w:rsidR="00DF5B73" w:rsidRPr="00EC16CB" w:rsidRDefault="00DF5B73" w:rsidP="00DF5B73">
      <w:pPr>
        <w:pStyle w:val="consplusnormal"/>
        <w:spacing w:before="0" w:beforeAutospacing="0" w:after="0" w:afterAutospacing="0"/>
        <w:ind w:left="735"/>
        <w:jc w:val="both"/>
        <w:rPr>
          <w:rFonts w:ascii="Verdana" w:hAnsi="Verdana"/>
          <w:color w:val="052635"/>
        </w:rPr>
      </w:pPr>
    </w:p>
    <w:p w:rsidR="00DF5B73" w:rsidRPr="00EC16CB" w:rsidRDefault="00DF5B73" w:rsidP="00DF5B73">
      <w:pPr>
        <w:pStyle w:val="consplusnormal"/>
        <w:spacing w:before="0" w:beforeAutospacing="0" w:after="0" w:afterAutospacing="0"/>
        <w:ind w:left="360"/>
        <w:jc w:val="both"/>
        <w:rPr>
          <w:color w:val="052635"/>
        </w:rPr>
      </w:pPr>
      <w:r w:rsidRPr="00EC16CB">
        <w:rPr>
          <w:color w:val="052635"/>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F5B73" w:rsidRPr="00EC16CB" w:rsidRDefault="00DF5B73" w:rsidP="00DF5B73">
      <w:pPr>
        <w:pStyle w:val="consplusnormal"/>
        <w:spacing w:before="0" w:beforeAutospacing="0" w:after="0" w:afterAutospacing="0"/>
        <w:jc w:val="both"/>
        <w:rPr>
          <w:rFonts w:ascii="Verdana" w:hAnsi="Verdana"/>
          <w:color w:val="052635"/>
        </w:rPr>
      </w:pPr>
    </w:p>
    <w:p w:rsidR="00DF5B73" w:rsidRPr="00956555" w:rsidRDefault="00DF5B73" w:rsidP="00DF5B73">
      <w:pPr>
        <w:pStyle w:val="ac"/>
        <w:jc w:val="both"/>
        <w:rPr>
          <w:color w:val="373737"/>
        </w:rPr>
      </w:pPr>
      <w:r w:rsidRPr="00956555">
        <w:rPr>
          <w:color w:val="373737"/>
        </w:rPr>
        <w:t xml:space="preserve">    </w:t>
      </w:r>
      <w:r>
        <w:rPr>
          <w:color w:val="373737"/>
        </w:rPr>
        <w:t xml:space="preserve">     </w:t>
      </w:r>
      <w:r w:rsidRPr="00956555">
        <w:rPr>
          <w:color w:val="373737"/>
        </w:rPr>
        <w:t xml:space="preserve"> 3. Предоставление бюджетных средств  осуществляется в следующих формах:</w:t>
      </w:r>
    </w:p>
    <w:p w:rsidR="00DF5B73" w:rsidRPr="00956555" w:rsidRDefault="00DF5B73" w:rsidP="00DF5B73">
      <w:pPr>
        <w:pStyle w:val="ac"/>
        <w:jc w:val="both"/>
        <w:rPr>
          <w:color w:val="000000"/>
        </w:rPr>
      </w:pPr>
      <w:r>
        <w:rPr>
          <w:color w:val="373737"/>
        </w:rPr>
        <w:t xml:space="preserve">     </w:t>
      </w:r>
      <w:r w:rsidRPr="00956555">
        <w:rPr>
          <w:color w:val="373737"/>
        </w:rPr>
        <w:t>а) бюджетных ассигнований, выделяемых на оказание муниципальных услуг (выполнение работ), в том числе ассигнований на закупки товаров, работ, услуг для обеспечения  муниципальных нужд;</w:t>
      </w:r>
    </w:p>
    <w:p w:rsidR="00DF5B73" w:rsidRDefault="00DF5B73" w:rsidP="00DF5B73">
      <w:pPr>
        <w:pStyle w:val="ac"/>
        <w:jc w:val="both"/>
        <w:rPr>
          <w:color w:val="000000"/>
        </w:rPr>
      </w:pPr>
      <w:r>
        <w:rPr>
          <w:color w:val="000000"/>
        </w:rPr>
        <w:t xml:space="preserve">     </w:t>
      </w:r>
      <w:r w:rsidRPr="00956555">
        <w:rPr>
          <w:color w:val="000000"/>
        </w:rPr>
        <w:t>б) межбюджетных трансфертов</w:t>
      </w:r>
      <w:r>
        <w:rPr>
          <w:color w:val="000000"/>
        </w:rPr>
        <w:t xml:space="preserve">. </w:t>
      </w:r>
    </w:p>
    <w:p w:rsidR="00DF5B73" w:rsidRPr="00956555" w:rsidRDefault="00DF5B73" w:rsidP="00DF5B73">
      <w:pPr>
        <w:pStyle w:val="ac"/>
        <w:jc w:val="both"/>
        <w:rPr>
          <w:color w:val="000000"/>
        </w:rPr>
      </w:pPr>
    </w:p>
    <w:p w:rsidR="00DF5B73" w:rsidRPr="001F09FE" w:rsidRDefault="00DF5B73" w:rsidP="00DF5B73">
      <w:pPr>
        <w:jc w:val="both"/>
        <w:rPr>
          <w:b/>
        </w:rPr>
      </w:pPr>
      <w:bookmarkStart w:id="0" w:name="Par1463"/>
      <w:bookmarkStart w:id="1" w:name="sub_232"/>
      <w:bookmarkEnd w:id="0"/>
      <w:r>
        <w:rPr>
          <w:b/>
          <w:bCs/>
        </w:rPr>
        <w:t xml:space="preserve">    Статья 9</w:t>
      </w:r>
      <w:r w:rsidRPr="001F09FE">
        <w:rPr>
          <w:b/>
          <w:bCs/>
        </w:rPr>
        <w:t>.</w:t>
      </w:r>
      <w:r w:rsidRPr="001F09FE">
        <w:rPr>
          <w:b/>
        </w:rPr>
        <w:t xml:space="preserve"> Обеспечение выполнения функций казенных учреждений</w:t>
      </w:r>
    </w:p>
    <w:p w:rsidR="00DF5B73" w:rsidRDefault="00DF5B73" w:rsidP="00DF5B73">
      <w:pPr>
        <w:ind w:firstLine="708"/>
        <w:jc w:val="both"/>
      </w:pPr>
      <w:bookmarkStart w:id="2" w:name="sub_70"/>
      <w:bookmarkEnd w:id="2"/>
      <w:r>
        <w:t>Обеспечение выполнения функций казенных учреждений включает:</w:t>
      </w:r>
    </w:p>
    <w:p w:rsidR="00DF5B73" w:rsidRDefault="00DF5B73" w:rsidP="00DF5B73">
      <w:pPr>
        <w:ind w:firstLine="708"/>
        <w:jc w:val="both"/>
      </w:pPr>
      <w:bookmarkStart w:id="3" w:name="sub_701"/>
      <w:bookmarkEnd w:id="3"/>
      <w: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актами;</w:t>
      </w:r>
    </w:p>
    <w:p w:rsidR="00DF5B73" w:rsidRDefault="00DF5B73" w:rsidP="00DF5B73">
      <w:pPr>
        <w:ind w:firstLine="708"/>
        <w:jc w:val="both"/>
      </w:pPr>
      <w:r>
        <w:t>2) оплату поставок товаров, выполнения работ, оказания услуг для государственных (муниципальных) нужд;</w:t>
      </w:r>
    </w:p>
    <w:p w:rsidR="00DF5B73" w:rsidRDefault="00DF5B73" w:rsidP="00DF5B73">
      <w:pPr>
        <w:ind w:firstLine="708"/>
        <w:jc w:val="both"/>
      </w:pPr>
      <w:r>
        <w:t>3) уплату налогов, сборов и иных обязательных платежей в бюджетную систему Российской Федерации;</w:t>
      </w:r>
    </w:p>
    <w:p w:rsidR="00DF5B73" w:rsidRDefault="00DF5B73" w:rsidP="00DF5B73">
      <w:pPr>
        <w:ind w:firstLine="708"/>
        <w:jc w:val="both"/>
      </w:pPr>
      <w:bookmarkStart w:id="4" w:name="sub_705"/>
      <w:bookmarkEnd w:id="4"/>
      <w:r>
        <w:t>4) возмещение вреда, причиненного казенным учреждением при осуществлении его деятельности.</w:t>
      </w:r>
      <w:bookmarkStart w:id="5" w:name="sub_65"/>
      <w:bookmarkEnd w:id="5"/>
    </w:p>
    <w:p w:rsidR="00DF5B73" w:rsidRDefault="00DF5B73" w:rsidP="00DF5B73">
      <w:pPr>
        <w:ind w:firstLine="708"/>
        <w:jc w:val="both"/>
        <w:rPr>
          <w:b/>
          <w:bCs/>
          <w:color w:val="000080"/>
        </w:rPr>
      </w:pPr>
      <w:bookmarkStart w:id="6" w:name="sub_71"/>
      <w:bookmarkEnd w:id="6"/>
    </w:p>
    <w:p w:rsidR="00DF5B73" w:rsidRPr="003156A9" w:rsidRDefault="00DF5B73" w:rsidP="00DF5B73">
      <w:pPr>
        <w:pStyle w:val="ac"/>
        <w:spacing w:line="270" w:lineRule="atLeast"/>
        <w:jc w:val="both"/>
        <w:rPr>
          <w:b/>
          <w:bCs/>
          <w:color w:val="373737"/>
        </w:rPr>
      </w:pPr>
      <w:r w:rsidRPr="003156A9">
        <w:rPr>
          <w:b/>
          <w:bCs/>
        </w:rPr>
        <w:t xml:space="preserve">     Статья 10.</w:t>
      </w:r>
      <w:r w:rsidRPr="003156A9">
        <w:rPr>
          <w:b/>
          <w:color w:val="373737"/>
        </w:rPr>
        <w:t xml:space="preserve"> О</w:t>
      </w:r>
      <w:r w:rsidRPr="003156A9">
        <w:rPr>
          <w:b/>
          <w:bCs/>
          <w:color w:val="373737"/>
        </w:rPr>
        <w:t>существление закупок товаров, работ, услуг для обеспечения муниципальных нужд</w:t>
      </w:r>
    </w:p>
    <w:p w:rsidR="00DF5B73" w:rsidRPr="006D5C1E" w:rsidRDefault="00DF5B73" w:rsidP="00DF5B73">
      <w:pPr>
        <w:pStyle w:val="ac"/>
        <w:spacing w:line="270" w:lineRule="atLeast"/>
        <w:jc w:val="both"/>
        <w:rPr>
          <w:bCs/>
          <w:color w:val="373737"/>
        </w:rPr>
      </w:pPr>
    </w:p>
    <w:p w:rsidR="00DF5B73" w:rsidRPr="006D5C1E" w:rsidRDefault="00DF5B73" w:rsidP="00DF5B73">
      <w:pPr>
        <w:tabs>
          <w:tab w:val="left" w:pos="1040"/>
        </w:tabs>
        <w:overflowPunct w:val="0"/>
        <w:autoSpaceDE w:val="0"/>
        <w:autoSpaceDN w:val="0"/>
        <w:adjustRightInd w:val="0"/>
        <w:jc w:val="both"/>
        <w:textAlignment w:val="baseline"/>
      </w:pPr>
      <w:r w:rsidRPr="006D5C1E">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w:t>
      </w:r>
      <w:r>
        <w:t>Бюджетного кодекса</w:t>
      </w:r>
      <w:r w:rsidRPr="006D5C1E">
        <w:t>;</w:t>
      </w:r>
    </w:p>
    <w:p w:rsidR="00DF5B73" w:rsidRPr="006D5C1E" w:rsidRDefault="00DF5B73" w:rsidP="00DF5B73">
      <w:pPr>
        <w:tabs>
          <w:tab w:val="left" w:pos="1040"/>
        </w:tabs>
        <w:overflowPunct w:val="0"/>
        <w:autoSpaceDE w:val="0"/>
        <w:autoSpaceDN w:val="0"/>
        <w:adjustRightInd w:val="0"/>
        <w:jc w:val="both"/>
        <w:textAlignment w:val="baseline"/>
      </w:pPr>
      <w:r w:rsidRPr="006D5C1E">
        <w:t xml:space="preserve">2. </w:t>
      </w:r>
      <w:proofErr w:type="gramStart"/>
      <w:r w:rsidRPr="006D5C1E">
        <w:t xml:space="preserve">Муниципальные контракты заключаются в соответствии планом-графиком закупок </w:t>
      </w:r>
      <w:r w:rsidRPr="006D5C1E">
        <w:lastRenderedPageBreak/>
        <w:t>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w:t>
      </w:r>
      <w:r>
        <w:t xml:space="preserve"> </w:t>
      </w:r>
      <w:r w:rsidRPr="006D5C1E">
        <w:t xml:space="preserve">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 72</w:t>
      </w:r>
      <w:r>
        <w:t xml:space="preserve"> </w:t>
      </w:r>
      <w:r w:rsidRPr="006D5C1E">
        <w:t xml:space="preserve"> Бюджетного кодекса Российской Федерации</w:t>
      </w:r>
      <w:proofErr w:type="gramEnd"/>
    </w:p>
    <w:p w:rsidR="00DF5B73" w:rsidRPr="001F09FE" w:rsidRDefault="00DF5B73" w:rsidP="00DF5B73">
      <w:pPr>
        <w:jc w:val="both"/>
      </w:pPr>
    </w:p>
    <w:p w:rsidR="00DF5B73" w:rsidRPr="001F09FE" w:rsidRDefault="00DF5B73" w:rsidP="00DF5B73">
      <w:pPr>
        <w:ind w:firstLine="708"/>
        <w:jc w:val="both"/>
        <w:rPr>
          <w:b/>
        </w:rPr>
      </w:pPr>
      <w:r w:rsidRPr="00CB17B7">
        <w:rPr>
          <w:b/>
          <w:bCs/>
        </w:rPr>
        <w:t>Статья 11.</w:t>
      </w:r>
      <w:r w:rsidRPr="001F09FE">
        <w:rPr>
          <w:b/>
        </w:rPr>
        <w:t xml:space="preserve"> Реестры закупок</w:t>
      </w:r>
    </w:p>
    <w:p w:rsidR="00DF5B73" w:rsidRPr="001F09FE" w:rsidRDefault="00DF5B73" w:rsidP="00DF5B73">
      <w:pPr>
        <w:ind w:firstLine="708"/>
        <w:jc w:val="both"/>
      </w:pPr>
      <w:bookmarkStart w:id="7" w:name="sub_73"/>
      <w:bookmarkEnd w:id="7"/>
      <w:r w:rsidRPr="001F09FE">
        <w:t>1. Получатели бюджетных средств обязаны вести реестры закупок, осуществленных без заключения государственных или муниципальных контрактов.</w:t>
      </w:r>
    </w:p>
    <w:p w:rsidR="00DF5B73" w:rsidRPr="001F09FE" w:rsidRDefault="00DF5B73" w:rsidP="00DF5B73">
      <w:bookmarkStart w:id="8" w:name="sub_310"/>
      <w:bookmarkEnd w:id="8"/>
      <w:r>
        <w:t xml:space="preserve">            </w:t>
      </w:r>
      <w:r w:rsidRPr="001F09FE">
        <w:t>2. Реестры закупок, осуществленных без</w:t>
      </w:r>
      <w:r>
        <w:t xml:space="preserve"> заключения государственных или </w:t>
      </w:r>
      <w:r w:rsidRPr="001F09FE">
        <w:t>муниципальных</w:t>
      </w:r>
      <w:r>
        <w:t xml:space="preserve"> </w:t>
      </w:r>
      <w:r w:rsidRPr="001F09FE">
        <w:t>контрактов, должны содержать следующие сведения:</w:t>
      </w:r>
    </w:p>
    <w:p w:rsidR="00DF5B73" w:rsidRPr="001F09FE" w:rsidRDefault="00DF5B73" w:rsidP="00DF5B73">
      <w:pPr>
        <w:ind w:firstLine="708"/>
        <w:jc w:val="both"/>
      </w:pPr>
      <w:r>
        <w:t xml:space="preserve">- </w:t>
      </w:r>
      <w:r w:rsidRPr="001F09FE">
        <w:t>краткое наименование закупаемых товаров, работ и услуг;</w:t>
      </w:r>
    </w:p>
    <w:p w:rsidR="00DF5B73" w:rsidRPr="001F09FE" w:rsidRDefault="00DF5B73" w:rsidP="00DF5B73">
      <w:pPr>
        <w:ind w:firstLine="708"/>
        <w:jc w:val="both"/>
      </w:pPr>
      <w:r>
        <w:t xml:space="preserve">- </w:t>
      </w:r>
      <w:r w:rsidRPr="001F09FE">
        <w:t>наименование и местонахождение поставщиков, подрядчиков и исполнителей услуг;</w:t>
      </w:r>
    </w:p>
    <w:p w:rsidR="00DF5B73" w:rsidRDefault="00DF5B73" w:rsidP="00DF5B73">
      <w:pPr>
        <w:ind w:firstLine="708"/>
        <w:jc w:val="both"/>
      </w:pPr>
      <w:r>
        <w:t xml:space="preserve">- </w:t>
      </w:r>
      <w:r w:rsidRPr="001F09FE">
        <w:t>цена и дата закупки.</w:t>
      </w:r>
      <w:bookmarkStart w:id="9" w:name="sub_79"/>
      <w:bookmarkEnd w:id="9"/>
    </w:p>
    <w:p w:rsidR="00DF5B73" w:rsidRDefault="00DF5B73" w:rsidP="00DF5B73">
      <w:pPr>
        <w:ind w:firstLine="708"/>
        <w:jc w:val="both"/>
      </w:pPr>
    </w:p>
    <w:p w:rsidR="00DF5B73" w:rsidRPr="00910AA1" w:rsidRDefault="00DF5B73" w:rsidP="00DF5B73">
      <w:pPr>
        <w:ind w:firstLine="708"/>
        <w:jc w:val="both"/>
        <w:rPr>
          <w:b/>
          <w:sz w:val="18"/>
          <w:szCs w:val="18"/>
        </w:rPr>
      </w:pPr>
      <w:r>
        <w:rPr>
          <w:b/>
        </w:rPr>
        <w:t>Статья 12</w:t>
      </w:r>
      <w:r w:rsidRPr="00910AA1">
        <w:rPr>
          <w:b/>
        </w:rPr>
        <w:t>. Бюджетные инвестиции в объекты муниципальной собственности</w:t>
      </w:r>
    </w:p>
    <w:p w:rsidR="00DF5B73" w:rsidRPr="00910AA1" w:rsidRDefault="00DF5B73" w:rsidP="00DF5B73">
      <w:pPr>
        <w:jc w:val="both"/>
        <w:rPr>
          <w:b/>
          <w:sz w:val="18"/>
          <w:szCs w:val="18"/>
        </w:rPr>
      </w:pPr>
      <w:r w:rsidRPr="00910AA1">
        <w:rPr>
          <w:b/>
        </w:rPr>
        <w:t> </w:t>
      </w:r>
    </w:p>
    <w:p w:rsidR="00DF5B73" w:rsidRDefault="00DF5B73" w:rsidP="00DF5B73">
      <w:pPr>
        <w:ind w:firstLine="708"/>
        <w:jc w:val="both"/>
        <w:rPr>
          <w:sz w:val="18"/>
          <w:szCs w:val="18"/>
        </w:rPr>
      </w:pPr>
      <w: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долгосрочными целевыми программами, среднесрочными программами социально-экономического развития муниципального образования, а также нормативными правовыми актами муниципального образования.</w:t>
      </w:r>
    </w:p>
    <w:p w:rsidR="00DF5B73" w:rsidRDefault="00DF5B73" w:rsidP="00DF5B73">
      <w:pPr>
        <w:ind w:firstLine="708"/>
        <w:jc w:val="both"/>
        <w:rPr>
          <w:sz w:val="18"/>
          <w:szCs w:val="18"/>
        </w:rPr>
      </w:pPr>
      <w:r>
        <w:t>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администрацией муниципального образования.</w:t>
      </w:r>
    </w:p>
    <w:p w:rsidR="00DF5B73" w:rsidRDefault="00DF5B73" w:rsidP="00DF5B73">
      <w:pPr>
        <w:ind w:firstLine="708"/>
        <w:jc w:val="both"/>
      </w:pPr>
      <w:r>
        <w:t xml:space="preserve">3. Решением сельской Думы о местном бюджете должно быть предусмотрено выделение бюджетных ассигнований на </w:t>
      </w:r>
      <w:proofErr w:type="spellStart"/>
      <w:r>
        <w:t>софинансирование</w:t>
      </w:r>
      <w:proofErr w:type="spellEnd"/>
      <w:r>
        <w:t xml:space="preserve"> объектов капитального строительства муниципальной собственности, включенных в целевые программы. </w:t>
      </w:r>
    </w:p>
    <w:p w:rsidR="00DF5B73" w:rsidRDefault="00DF5B73" w:rsidP="00DF5B73">
      <w:pPr>
        <w:ind w:firstLine="708"/>
        <w:jc w:val="both"/>
      </w:pPr>
    </w:p>
    <w:p w:rsidR="00DF5B73" w:rsidRDefault="00DF5B73" w:rsidP="00DF5B73">
      <w:pPr>
        <w:ind w:firstLine="708"/>
        <w:jc w:val="both"/>
      </w:pPr>
      <w:r>
        <w:t xml:space="preserve"> 4. </w:t>
      </w:r>
      <w:r w:rsidRPr="00BA714B">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w:t>
      </w:r>
    </w:p>
    <w:p w:rsidR="00DF5B73" w:rsidRDefault="00DF5B73" w:rsidP="00DF5B73">
      <w:pPr>
        <w:ind w:firstLine="708"/>
        <w:jc w:val="both"/>
      </w:pPr>
    </w:p>
    <w:p w:rsidR="00DF5B73" w:rsidRDefault="00DF5B73" w:rsidP="00DF5B73">
      <w:pPr>
        <w:ind w:firstLine="708"/>
        <w:jc w:val="both"/>
        <w:rPr>
          <w:b/>
        </w:rPr>
      </w:pPr>
      <w:r w:rsidRPr="005E2D0B">
        <w:rPr>
          <w:b/>
        </w:rPr>
        <w:t xml:space="preserve">Статья 13. </w:t>
      </w:r>
      <w:r>
        <w:rPr>
          <w:b/>
        </w:rPr>
        <w:t>М</w:t>
      </w:r>
      <w:r w:rsidRPr="005E2D0B">
        <w:rPr>
          <w:b/>
        </w:rPr>
        <w:t>униципальные программы</w:t>
      </w:r>
    </w:p>
    <w:p w:rsidR="00DF5B73" w:rsidRPr="005E2D0B" w:rsidRDefault="00DF5B73" w:rsidP="00DF5B73">
      <w:pPr>
        <w:ind w:firstLine="708"/>
        <w:jc w:val="both"/>
        <w:rPr>
          <w:b/>
        </w:rPr>
      </w:pPr>
    </w:p>
    <w:p w:rsidR="00DF5B73" w:rsidRPr="005E2D0B" w:rsidRDefault="00DF5B73" w:rsidP="00DF5B73">
      <w:pPr>
        <w:spacing w:line="276" w:lineRule="auto"/>
        <w:jc w:val="both"/>
      </w:pPr>
      <w:r w:rsidRPr="005E2D0B">
        <w:t xml:space="preserve">1. </w:t>
      </w:r>
      <w:r>
        <w:t>М</w:t>
      </w:r>
      <w:r w:rsidRPr="005E2D0B">
        <w:t xml:space="preserve">униципальные программы утверждаются  администрацией муниципального образования. </w:t>
      </w:r>
    </w:p>
    <w:p w:rsidR="00DF5B73" w:rsidRPr="005E2D0B" w:rsidRDefault="00DF5B73" w:rsidP="00DF5B73">
      <w:pPr>
        <w:spacing w:line="276" w:lineRule="auto"/>
        <w:jc w:val="both"/>
      </w:pPr>
      <w:r w:rsidRPr="005E2D0B">
        <w:t xml:space="preserve">Сроки реализации муниципальных программ определяются  администрацией муниципального образования в устанавливаемом ими порядке. </w:t>
      </w:r>
    </w:p>
    <w:p w:rsidR="00DF5B73" w:rsidRPr="005E2D0B" w:rsidRDefault="00DF5B73" w:rsidP="00DF5B73">
      <w:pPr>
        <w:spacing w:line="276" w:lineRule="auto"/>
        <w:jc w:val="both"/>
      </w:pPr>
      <w:r>
        <w:t xml:space="preserve">    </w:t>
      </w:r>
      <w:r w:rsidRPr="005E2D0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DF5B73" w:rsidRPr="005E2D0B" w:rsidRDefault="00DF5B73" w:rsidP="00DF5B73">
      <w:pPr>
        <w:spacing w:line="276" w:lineRule="auto"/>
        <w:jc w:val="both"/>
      </w:pPr>
      <w:r w:rsidRPr="005E2D0B">
        <w:t xml:space="preserve">2. </w:t>
      </w:r>
      <w:proofErr w:type="gramStart"/>
      <w:r w:rsidRPr="005E2D0B">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roofErr w:type="gramEnd"/>
    </w:p>
    <w:p w:rsidR="00DF5B73" w:rsidRPr="005E2D0B" w:rsidRDefault="00DF5B73" w:rsidP="00DF5B73">
      <w:pPr>
        <w:spacing w:line="276" w:lineRule="auto"/>
        <w:jc w:val="both"/>
      </w:pPr>
      <w:r>
        <w:lastRenderedPageBreak/>
        <w:t>М</w:t>
      </w:r>
      <w:r w:rsidRPr="005E2D0B">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DF5B73" w:rsidRPr="005E2D0B" w:rsidRDefault="00DF5B73" w:rsidP="00DF5B73">
      <w:pPr>
        <w:spacing w:line="276" w:lineRule="auto"/>
        <w:jc w:val="both"/>
      </w:pPr>
      <w:r>
        <w:t>М</w:t>
      </w:r>
      <w:r w:rsidRPr="005E2D0B">
        <w:t>униципальные программы подлежат приведению в соответствие с ре</w:t>
      </w:r>
      <w:r>
        <w:t>шением</w:t>
      </w:r>
      <w:r w:rsidRPr="005E2D0B">
        <w:t xml:space="preserve"> о бюджете не позднее двух месяцев со дня вступления его в силу. </w:t>
      </w:r>
    </w:p>
    <w:p w:rsidR="00DF5B73" w:rsidRPr="005E2D0B" w:rsidRDefault="00DF5B73" w:rsidP="00DF5B73">
      <w:pPr>
        <w:spacing w:line="276" w:lineRule="auto"/>
        <w:jc w:val="both"/>
      </w:pPr>
      <w:r w:rsidRPr="005E2D0B">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 </w:t>
      </w:r>
    </w:p>
    <w:p w:rsidR="00DF5B73" w:rsidRPr="005E2D0B" w:rsidRDefault="00DF5B73" w:rsidP="00DF5B73">
      <w:pPr>
        <w:spacing w:line="276" w:lineRule="auto"/>
        <w:jc w:val="both"/>
      </w:pPr>
      <w:r w:rsidRPr="005E2D0B">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w:t>
      </w:r>
      <w:proofErr w:type="gramStart"/>
      <w:r w:rsidRPr="005E2D0B">
        <w:t xml:space="preserve"> </w:t>
      </w:r>
      <w:r>
        <w:t>,</w:t>
      </w:r>
      <w:proofErr w:type="gramEnd"/>
      <w:r>
        <w:t xml:space="preserve"> </w:t>
      </w:r>
      <w:r w:rsidRPr="005E2D0B">
        <w:t xml:space="preserve">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DF5B73" w:rsidRDefault="00DF5B73" w:rsidP="00DF5B73">
      <w:pPr>
        <w:jc w:val="both"/>
      </w:pPr>
      <w:r w:rsidRPr="00EC16CB">
        <w:t xml:space="preserve">    4. Государственными программами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F5B73" w:rsidRPr="00EC16CB" w:rsidRDefault="00DF5B73" w:rsidP="00DF5B73">
      <w:pPr>
        <w:jc w:val="both"/>
      </w:pPr>
    </w:p>
    <w:p w:rsidR="00DF5B73" w:rsidRDefault="00DF5B73" w:rsidP="00DF5B73">
      <w:pPr>
        <w:tabs>
          <w:tab w:val="left" w:pos="720"/>
        </w:tabs>
        <w:spacing w:line="270" w:lineRule="atLeast"/>
        <w:jc w:val="both"/>
        <w:rPr>
          <w:b/>
          <w:color w:val="373737"/>
        </w:rPr>
      </w:pPr>
      <w:r w:rsidRPr="005E2D0B">
        <w:t> </w:t>
      </w:r>
      <w:r w:rsidRPr="005E2D0B">
        <w:rPr>
          <w:color w:val="052635"/>
        </w:rPr>
        <w:t>  </w:t>
      </w:r>
      <w:r>
        <w:rPr>
          <w:color w:val="373737"/>
        </w:rPr>
        <w:t xml:space="preserve">            </w:t>
      </w:r>
      <w:r>
        <w:rPr>
          <w:b/>
          <w:color w:val="373737"/>
        </w:rPr>
        <w:t xml:space="preserve">Статья 14. Муниципальный дорожный фонд </w:t>
      </w:r>
    </w:p>
    <w:p w:rsidR="00DF5B73" w:rsidRDefault="00DF5B73" w:rsidP="00DF5B73">
      <w:pPr>
        <w:pStyle w:val="ac"/>
        <w:spacing w:line="270" w:lineRule="atLeast"/>
        <w:ind w:left="110"/>
        <w:jc w:val="both"/>
        <w:rPr>
          <w:color w:val="373737"/>
        </w:rPr>
      </w:pPr>
      <w:r>
        <w:rPr>
          <w:color w:val="373737"/>
        </w:rPr>
        <w:t xml:space="preserve">      1. В поселении создается дорожный фонд муниципального образования,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F5B73" w:rsidRDefault="00DF5B73" w:rsidP="00DF5B73">
      <w:pPr>
        <w:pStyle w:val="ac"/>
        <w:spacing w:line="270" w:lineRule="atLeast"/>
        <w:ind w:left="121"/>
        <w:jc w:val="both"/>
        <w:rPr>
          <w:color w:val="373737"/>
        </w:rPr>
      </w:pPr>
      <w:r>
        <w:rPr>
          <w:color w:val="373737"/>
        </w:rPr>
        <w:t xml:space="preserve">      2. Объем бюджетных ассигнований  муниципального дорожного фонда  утверждается решением представительного органа о бюджете на очередной финансовый год </w:t>
      </w:r>
      <w:proofErr w:type="gramStart"/>
      <w:r>
        <w:rPr>
          <w:color w:val="373737"/>
        </w:rPr>
        <w:t xml:space="preserve">( </w:t>
      </w:r>
      <w:proofErr w:type="gramEnd"/>
      <w:r>
        <w:rPr>
          <w:color w:val="373737"/>
        </w:rPr>
        <w:t>на очередной финансовый год  и плановый период) в размере не менее прогнозируемого объема доходов бюджета  муниципального образования от:</w:t>
      </w:r>
    </w:p>
    <w:p w:rsidR="00DF5B73" w:rsidRDefault="00DF5B73" w:rsidP="00DF5B73">
      <w:pPr>
        <w:pStyle w:val="ac"/>
        <w:spacing w:line="270" w:lineRule="atLeast"/>
        <w:ind w:left="110"/>
        <w:jc w:val="both"/>
        <w:rPr>
          <w:color w:val="373737"/>
        </w:rPr>
      </w:pPr>
      <w:r>
        <w:rPr>
          <w:color w:val="373737"/>
        </w:rPr>
        <w:t xml:space="preserve">    а)</w:t>
      </w:r>
      <w:proofErr w:type="gramStart"/>
      <w:r>
        <w:rPr>
          <w:color w:val="373737"/>
        </w:rPr>
        <w:t>.</w:t>
      </w:r>
      <w:proofErr w:type="gramEnd"/>
      <w:r>
        <w:rPr>
          <w:color w:val="373737"/>
        </w:rPr>
        <w:t xml:space="preserve">  </w:t>
      </w:r>
      <w:proofErr w:type="gramStart"/>
      <w:r>
        <w:rPr>
          <w:color w:val="373737"/>
        </w:rPr>
        <w:t>а</w:t>
      </w:r>
      <w:proofErr w:type="gramEnd"/>
      <w:r>
        <w:rPr>
          <w:color w:val="373737"/>
        </w:rPr>
        <w:t>кцизов на автомобильный бензин, прямогонный бензин, дизельное топливо, моторные масла для дизельных и карбюраторных (</w:t>
      </w:r>
      <w:proofErr w:type="spellStart"/>
      <w:r>
        <w:rPr>
          <w:color w:val="373737"/>
        </w:rPr>
        <w:t>инжекторных</w:t>
      </w:r>
      <w:proofErr w:type="spellEnd"/>
      <w:r>
        <w:rPr>
          <w:color w:val="373737"/>
        </w:rPr>
        <w:t>) двигателей, производимые на территории Российской Федерации, подлежащих зачислению в местный бюджет;</w:t>
      </w:r>
      <w:r>
        <w:rPr>
          <w:color w:val="373737"/>
        </w:rPr>
        <w:br/>
        <w:t xml:space="preserve">    б)  использования имущества, входящего в состав автомобильных дорог общего пользования местного значения;</w:t>
      </w:r>
      <w:r>
        <w:rPr>
          <w:color w:val="373737"/>
        </w:rPr>
        <w:br/>
        <w:t xml:space="preserve">    в) платы за оказание услуг по присоединению объектов дорожного сервиса к автомобильным дорогам общего пользования местного значения;</w:t>
      </w:r>
      <w:r>
        <w:rPr>
          <w:color w:val="373737"/>
        </w:rPr>
        <w:br/>
        <w:t xml:space="preserve">    </w:t>
      </w:r>
      <w:proofErr w:type="gramStart"/>
      <w:r>
        <w:rPr>
          <w:color w:val="373737"/>
        </w:rPr>
        <w:t>г)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уклонением от заключения таких контракта или иных договоров;</w:t>
      </w:r>
      <w:proofErr w:type="gramEnd"/>
    </w:p>
    <w:p w:rsidR="00DF5B73" w:rsidRDefault="00DF5B73" w:rsidP="00DF5B73">
      <w:pPr>
        <w:pStyle w:val="ac"/>
        <w:spacing w:line="270" w:lineRule="atLeast"/>
        <w:ind w:left="110"/>
        <w:jc w:val="both"/>
        <w:rPr>
          <w:color w:val="373737"/>
        </w:rPr>
      </w:pPr>
      <w:r>
        <w:rPr>
          <w:color w:val="373737"/>
        </w:rPr>
        <w:t xml:space="preserve">    </w:t>
      </w:r>
      <w:proofErr w:type="spellStart"/>
      <w:r>
        <w:rPr>
          <w:color w:val="373737"/>
        </w:rPr>
        <w:t>д</w:t>
      </w:r>
      <w:proofErr w:type="spellEnd"/>
      <w:r>
        <w:rPr>
          <w:color w:val="373737"/>
        </w:rPr>
        <w:t>) поступление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roofErr w:type="gramStart"/>
      <w:r>
        <w:rPr>
          <w:color w:val="373737"/>
        </w:rPr>
        <w:t xml:space="preserve"> ,</w:t>
      </w:r>
      <w:proofErr w:type="gramEnd"/>
      <w:r>
        <w:rPr>
          <w:color w:val="373737"/>
        </w:rPr>
        <w:t xml:space="preserve"> </w:t>
      </w:r>
    </w:p>
    <w:p w:rsidR="00DF5B73" w:rsidRDefault="00DF5B73" w:rsidP="00DF5B73">
      <w:pPr>
        <w:pStyle w:val="ac"/>
        <w:spacing w:line="270" w:lineRule="atLeast"/>
        <w:ind w:left="110"/>
        <w:jc w:val="both"/>
        <w:rPr>
          <w:color w:val="373737"/>
        </w:rPr>
      </w:pPr>
      <w:r>
        <w:rPr>
          <w:color w:val="373737"/>
        </w:rPr>
        <w:t xml:space="preserve">    е</w:t>
      </w:r>
      <w:proofErr w:type="gramStart"/>
      <w:r>
        <w:rPr>
          <w:color w:val="373737"/>
        </w:rPr>
        <w:t>)б</w:t>
      </w:r>
      <w:proofErr w:type="gramEnd"/>
      <w:r>
        <w:rPr>
          <w:color w:val="373737"/>
        </w:rPr>
        <w:t xml:space="preserve">езвозмездных поступлений от физических и юридических лиц, в том числе добровольных пожертвований, на финансовое обеспечение дорожной деятельности в </w:t>
      </w:r>
      <w:r>
        <w:rPr>
          <w:color w:val="373737"/>
        </w:rPr>
        <w:lastRenderedPageBreak/>
        <w:t>отношении автомобильных дорог общего пользования местного значения.</w:t>
      </w:r>
      <w:r>
        <w:rPr>
          <w:color w:val="373737"/>
        </w:rPr>
        <w:br/>
        <w:t xml:space="preserve">   ж) денежных средств, внесённых участником конкурса или аукциона , проводимых в целях заключения муниципального контракта, финансируемого за счёт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F5B73" w:rsidRDefault="00DF5B73" w:rsidP="00DF5B73">
      <w:pPr>
        <w:pStyle w:val="ac"/>
        <w:spacing w:line="270" w:lineRule="atLeast"/>
        <w:ind w:left="110"/>
        <w:jc w:val="both"/>
        <w:rPr>
          <w:color w:val="373737"/>
        </w:rPr>
      </w:pPr>
      <w:r>
        <w:rPr>
          <w:color w:val="373737"/>
        </w:rPr>
        <w:t xml:space="preserve">   </w:t>
      </w:r>
      <w:proofErr w:type="spellStart"/>
      <w:r>
        <w:rPr>
          <w:color w:val="373737"/>
        </w:rPr>
        <w:t>з</w:t>
      </w:r>
      <w:proofErr w:type="spellEnd"/>
      <w:r>
        <w:rPr>
          <w:color w:val="373737"/>
        </w:rPr>
        <w:t>) передачи в аренду земельных участков, расположенных в полосе отвода автомобильных дорог общего пользования местного значения.</w:t>
      </w:r>
    </w:p>
    <w:p w:rsidR="00DF5B73" w:rsidRDefault="00DF5B73" w:rsidP="00DF5B73">
      <w:pPr>
        <w:pStyle w:val="ac"/>
        <w:spacing w:line="270" w:lineRule="atLeast"/>
        <w:ind w:left="99"/>
        <w:jc w:val="both"/>
        <w:rPr>
          <w:color w:val="373737"/>
        </w:rPr>
      </w:pPr>
      <w:r>
        <w:rPr>
          <w:color w:val="373737"/>
        </w:rPr>
        <w:t xml:space="preserve">    3. Бюджетные </w:t>
      </w:r>
      <w:r>
        <w:rPr>
          <w:b/>
          <w:bCs/>
          <w:color w:val="373737"/>
        </w:rPr>
        <w:t xml:space="preserve"> </w:t>
      </w:r>
      <w:r>
        <w:rPr>
          <w:color w:val="373737"/>
        </w:rPr>
        <w:t xml:space="preserve"> ассигнования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p w:rsidR="00DF5B73" w:rsidRDefault="00DF5B73" w:rsidP="00DF5B73">
      <w:pPr>
        <w:pStyle w:val="ac"/>
        <w:spacing w:line="270" w:lineRule="atLeast"/>
        <w:ind w:left="99"/>
        <w:jc w:val="both"/>
        <w:rPr>
          <w:color w:val="373737"/>
        </w:rPr>
      </w:pPr>
      <w:r>
        <w:rPr>
          <w:color w:val="373737"/>
        </w:rPr>
        <w:t xml:space="preserve">   4. Использование бюджетных ассигнований муниципального дорожного фонда осуществляется  в соответствии с решением представительного органа о бюджете на очередной финансовый год (очередной финансовый год и плановый период) в рамках реализации муниципальной программы « Развитие транспортной инфраструктуры»</w:t>
      </w:r>
    </w:p>
    <w:p w:rsidR="00DF5B73" w:rsidRDefault="00DF5B73" w:rsidP="00DF5B73">
      <w:pPr>
        <w:pStyle w:val="ac"/>
        <w:spacing w:line="270" w:lineRule="atLeast"/>
        <w:ind w:left="99"/>
        <w:jc w:val="both"/>
        <w:rPr>
          <w:color w:val="373737"/>
        </w:rPr>
      </w:pPr>
      <w:r>
        <w:rPr>
          <w:color w:val="373737"/>
        </w:rPr>
        <w:t xml:space="preserve">    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в очередном финансовом году.</w:t>
      </w:r>
    </w:p>
    <w:p w:rsidR="00DF5B73" w:rsidRPr="005E2D0B" w:rsidRDefault="00DF5B73" w:rsidP="00DF5B73">
      <w:pPr>
        <w:pStyle w:val="consplusnormal"/>
        <w:spacing w:before="0" w:beforeAutospacing="0" w:after="0" w:afterAutospacing="0"/>
        <w:ind w:firstLine="540"/>
        <w:rPr>
          <w:rFonts w:ascii="Verdana" w:hAnsi="Verdana"/>
          <w:color w:val="052635"/>
        </w:rPr>
      </w:pPr>
    </w:p>
    <w:p w:rsidR="00DF5B73" w:rsidRPr="00014572" w:rsidRDefault="00DF5B73" w:rsidP="00DF5B73">
      <w:pPr>
        <w:pStyle w:val="consplusnormal"/>
        <w:spacing w:before="0" w:beforeAutospacing="0" w:after="0" w:afterAutospacing="0"/>
        <w:jc w:val="both"/>
        <w:rPr>
          <w:rFonts w:ascii="Verdana" w:hAnsi="Verdana"/>
          <w:b/>
          <w:color w:val="052635"/>
          <w:sz w:val="19"/>
          <w:szCs w:val="19"/>
        </w:rPr>
      </w:pPr>
      <w:r w:rsidRPr="003D7827">
        <w:rPr>
          <w:b/>
          <w:color w:val="052635"/>
          <w:lang w:val="en-US"/>
        </w:rPr>
        <w:t>           </w:t>
      </w:r>
      <w:r w:rsidRPr="003D7827">
        <w:rPr>
          <w:b/>
          <w:color w:val="052635"/>
        </w:rPr>
        <w:t xml:space="preserve"> </w:t>
      </w:r>
      <w:r>
        <w:rPr>
          <w:b/>
          <w:color w:val="052635"/>
        </w:rPr>
        <w:t>Статья 15</w:t>
      </w:r>
      <w:r w:rsidRPr="003D7827">
        <w:rPr>
          <w:b/>
          <w:color w:val="052635"/>
        </w:rPr>
        <w:t>. Резервный фонд администрации муниципального образования</w:t>
      </w:r>
      <w:r>
        <w:rPr>
          <w:color w:val="052635"/>
        </w:rPr>
        <w:t> </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В расходной части бюджета предусматривается создание резервного фонда администрации муниципального образования (далее - резервный фонд).</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муниципальным правовым актом администрации муниципального образования.</w:t>
      </w:r>
    </w:p>
    <w:p w:rsidR="00DF5B73" w:rsidRDefault="00DF5B73" w:rsidP="00DF5B73">
      <w:pPr>
        <w:pStyle w:val="consplusnormal"/>
        <w:spacing w:before="0" w:beforeAutospacing="0" w:after="0" w:afterAutospacing="0"/>
        <w:jc w:val="both"/>
        <w:rPr>
          <w:color w:val="052635"/>
        </w:rPr>
      </w:pPr>
      <w:r>
        <w:rPr>
          <w:color w:val="052635"/>
        </w:rPr>
        <w:t>            4. Отчет об использовании бюджетных ассигнований резервного фонда прилагается администрацией муниципального образования к ежеквартальному и годовому отчетам об исполнении бюджета.</w:t>
      </w:r>
    </w:p>
    <w:p w:rsidR="00DF5B73" w:rsidRDefault="00DF5B73" w:rsidP="00DF5B73">
      <w:pPr>
        <w:pStyle w:val="consplusnormal"/>
        <w:spacing w:before="0" w:beforeAutospacing="0" w:after="0" w:afterAutospacing="0"/>
        <w:jc w:val="both"/>
        <w:rPr>
          <w:color w:val="052635"/>
        </w:rPr>
      </w:pPr>
    </w:p>
    <w:p w:rsidR="00DF5B73" w:rsidRPr="00014572" w:rsidRDefault="00DF5B73" w:rsidP="00DF5B73">
      <w:pPr>
        <w:ind w:firstLine="708"/>
        <w:rPr>
          <w:b/>
          <w:sz w:val="18"/>
          <w:szCs w:val="18"/>
        </w:rPr>
      </w:pPr>
      <w:r>
        <w:rPr>
          <w:b/>
        </w:rPr>
        <w:t>Статья 16</w:t>
      </w:r>
      <w:r w:rsidRPr="00910AA1">
        <w:rPr>
          <w:b/>
        </w:rPr>
        <w:t>. Осуществление расходов, не предусмотренных местным бюджетом</w:t>
      </w:r>
    </w:p>
    <w:p w:rsidR="00DF5B73" w:rsidRPr="00910AA1" w:rsidRDefault="00DF5B73" w:rsidP="00DF5B73">
      <w:pPr>
        <w:ind w:firstLine="708"/>
        <w:jc w:val="both"/>
      </w:pPr>
      <w:r>
        <w:t xml:space="preserve">1. </w:t>
      </w:r>
      <w:proofErr w:type="gramStart"/>
      <w:r>
        <w:t>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w:t>
      </w:r>
      <w:proofErr w:type="gramEnd"/>
      <w:r>
        <w:t xml:space="preserve"> </w:t>
      </w:r>
      <w:proofErr w:type="gramStart"/>
      <w:r>
        <w:t>случае</w:t>
      </w:r>
      <w:proofErr w:type="gramEnd"/>
      <w:r>
        <w:t xml:space="preserve">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F5B73" w:rsidRDefault="00DF5B73" w:rsidP="00DF5B73">
      <w:pPr>
        <w:ind w:firstLine="708"/>
        <w:jc w:val="both"/>
        <w:rPr>
          <w:sz w:val="18"/>
          <w:szCs w:val="18"/>
        </w:rPr>
      </w:pPr>
      <w:r>
        <w:t xml:space="preserve">2. </w:t>
      </w:r>
      <w:proofErr w:type="gramStart"/>
      <w:r>
        <w:t xml:space="preserve">Выделение бюджетных ассигнований на принятие новых видов расходных </w:t>
      </w:r>
      <w:r>
        <w:lastRenderedPageBreak/>
        <w:t>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w:t>
      </w:r>
      <w:proofErr w:type="gramEnd"/>
      <w:r>
        <w:t xml:space="preserve">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DF5B73" w:rsidRDefault="00DF5B73" w:rsidP="00DF5B73">
      <w:pPr>
        <w:jc w:val="both"/>
        <w:rPr>
          <w:sz w:val="18"/>
          <w:szCs w:val="18"/>
        </w:rPr>
      </w:pPr>
      <w:r>
        <w:t> </w:t>
      </w:r>
    </w:p>
    <w:p w:rsidR="00DF5B73" w:rsidRDefault="00DF5B73" w:rsidP="00DF5B73">
      <w:pPr>
        <w:jc w:val="both"/>
        <w:rPr>
          <w:sz w:val="18"/>
          <w:szCs w:val="18"/>
        </w:rPr>
      </w:pPr>
    </w:p>
    <w:p w:rsidR="00DF5B73" w:rsidRDefault="00DF5B73" w:rsidP="00DF5B73">
      <w:pPr>
        <w:ind w:firstLine="708"/>
        <w:jc w:val="both"/>
        <w:rPr>
          <w:sz w:val="18"/>
          <w:szCs w:val="18"/>
        </w:rPr>
      </w:pPr>
      <w:r>
        <w:rPr>
          <w:b/>
        </w:rPr>
        <w:t>Статья 17</w:t>
      </w:r>
      <w:r w:rsidRPr="00910AA1">
        <w:rPr>
          <w:b/>
        </w:rPr>
        <w:t xml:space="preserve">. Реестр расходных обязательств </w:t>
      </w:r>
      <w:r>
        <w:rPr>
          <w:b/>
        </w:rPr>
        <w:t>муниципального образования</w:t>
      </w:r>
      <w:r>
        <w:t> </w:t>
      </w:r>
    </w:p>
    <w:p w:rsidR="00DF5B73" w:rsidRDefault="00DF5B73" w:rsidP="00DF5B73">
      <w:pPr>
        <w:ind w:firstLine="708"/>
        <w:jc w:val="both"/>
        <w:rPr>
          <w:sz w:val="18"/>
          <w:szCs w:val="18"/>
        </w:rPr>
      </w:pPr>
      <w:r>
        <w:t xml:space="preserve">1. </w:t>
      </w:r>
      <w:proofErr w:type="gramStart"/>
      <w:r>
        <w:t>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DF5B73" w:rsidRDefault="00DF5B73" w:rsidP="00DF5B73">
      <w:pPr>
        <w:ind w:firstLine="708"/>
        <w:jc w:val="both"/>
        <w:rPr>
          <w:sz w:val="18"/>
          <w:szCs w:val="18"/>
        </w:rPr>
      </w:pPr>
      <w:r>
        <w:t>2. Реестр расходных обязательств муниципального образования ведется в порядке, установленном администрацией  муниципального образования.</w:t>
      </w:r>
    </w:p>
    <w:p w:rsidR="00DF5B73" w:rsidRPr="00910AA1" w:rsidRDefault="00DF5B73" w:rsidP="00DF5B73">
      <w:pPr>
        <w:jc w:val="both"/>
        <w:rPr>
          <w:b/>
          <w:sz w:val="18"/>
          <w:szCs w:val="18"/>
        </w:rPr>
      </w:pPr>
      <w:r>
        <w:t> </w:t>
      </w:r>
    </w:p>
    <w:p w:rsidR="00DF5B73" w:rsidRDefault="00DF5B73" w:rsidP="00DF5B73">
      <w:pPr>
        <w:ind w:firstLine="708"/>
        <w:jc w:val="both"/>
        <w:rPr>
          <w:b/>
        </w:rPr>
      </w:pPr>
      <w:r>
        <w:rPr>
          <w:b/>
        </w:rPr>
        <w:t>Статья 18</w:t>
      </w:r>
      <w:r w:rsidRPr="00910AA1">
        <w:rPr>
          <w:b/>
        </w:rPr>
        <w:t>. Дефицит местного бюджета, источники его финансирования</w:t>
      </w:r>
    </w:p>
    <w:p w:rsidR="00DF5B73" w:rsidRPr="00550049" w:rsidRDefault="00DF5B73" w:rsidP="00DF5B73">
      <w:pPr>
        <w:jc w:val="both"/>
      </w:pPr>
      <w:r>
        <w:t xml:space="preserve">         </w:t>
      </w:r>
      <w:r w:rsidRPr="00550049">
        <w:t>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DF5B73" w:rsidRPr="00550049" w:rsidRDefault="00DF5B73" w:rsidP="00DF5B73">
      <w:pPr>
        <w:jc w:val="both"/>
      </w:pPr>
      <w:r>
        <w:t xml:space="preserve">         </w:t>
      </w:r>
      <w:r w:rsidRPr="00550049">
        <w:t>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DF5B73" w:rsidRDefault="00DF5B73" w:rsidP="00DF5B73">
      <w:pPr>
        <w:pStyle w:val="ConsNormal"/>
        <w:widowControl/>
        <w:ind w:left="360" w:right="15" w:firstLine="0"/>
        <w:jc w:val="both"/>
        <w:rPr>
          <w:rFonts w:ascii="Times New Roman" w:hAnsi="Times New Roman"/>
          <w:sz w:val="24"/>
          <w:szCs w:val="24"/>
        </w:rPr>
      </w:pPr>
      <w:r>
        <w:rPr>
          <w:rFonts w:ascii="Times New Roman" w:hAnsi="Times New Roman"/>
          <w:sz w:val="24"/>
          <w:szCs w:val="24"/>
        </w:rPr>
        <w:t xml:space="preserve">    3. Дефицит местного бюджета не должен превышать 10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DF5B73" w:rsidRDefault="00DF5B73" w:rsidP="00DF5B73">
      <w:pPr>
        <w:pStyle w:val="ConsNormal"/>
        <w:widowControl/>
        <w:tabs>
          <w:tab w:val="left" w:pos="731"/>
        </w:tabs>
        <w:ind w:left="360" w:right="15" w:firstLine="0"/>
        <w:jc w:val="both"/>
        <w:rPr>
          <w:rFonts w:ascii="Times New Roman" w:hAnsi="Times New Roman"/>
          <w:sz w:val="24"/>
          <w:szCs w:val="24"/>
        </w:rPr>
      </w:pPr>
      <w:r>
        <w:rPr>
          <w:rFonts w:ascii="Times New Roman" w:hAnsi="Times New Roman"/>
          <w:sz w:val="24"/>
          <w:szCs w:val="24"/>
        </w:rPr>
        <w:t xml:space="preserve">  4. В случае утверждения решением представительного органа поселения о местном бюджете размера поступлений от продажи имущества предельный размер дефицита бюджета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DF5B73" w:rsidRDefault="00DF5B73" w:rsidP="00DF5B73">
      <w:pPr>
        <w:pStyle w:val="ConsNormal"/>
        <w:widowControl/>
        <w:tabs>
          <w:tab w:val="left" w:pos="731"/>
        </w:tabs>
        <w:ind w:left="360" w:right="15" w:firstLine="0"/>
        <w:jc w:val="both"/>
        <w:rPr>
          <w:rFonts w:ascii="Times New Roman" w:hAnsi="Times New Roman"/>
          <w:sz w:val="24"/>
          <w:szCs w:val="24"/>
        </w:rPr>
      </w:pPr>
      <w:r>
        <w:t xml:space="preserve">  5</w:t>
      </w:r>
      <w:r w:rsidRPr="00550049">
        <w:t xml:space="preserve">. </w:t>
      </w:r>
      <w:r>
        <w:t xml:space="preserve">В состав </w:t>
      </w:r>
      <w:r>
        <w:rPr>
          <w:rFonts w:ascii="Times New Roman" w:hAnsi="Times New Roman"/>
          <w:sz w:val="24"/>
          <w:szCs w:val="24"/>
        </w:rPr>
        <w:t>источников  внутреннего финансирования дефицита местного бюджета включаются:</w:t>
      </w:r>
    </w:p>
    <w:p w:rsidR="00DF5B73" w:rsidRDefault="00DF5B73" w:rsidP="00DF5B73">
      <w:pPr>
        <w:pStyle w:val="ConsNormal"/>
        <w:widowControl/>
        <w:ind w:left="349" w:right="15" w:firstLine="0"/>
        <w:jc w:val="both"/>
        <w:rPr>
          <w:rFonts w:ascii="Times New Roman" w:hAnsi="Times New Roman"/>
          <w:sz w:val="24"/>
          <w:szCs w:val="24"/>
        </w:rPr>
      </w:pPr>
      <w:r>
        <w:rPr>
          <w:rFonts w:ascii="Times New Roman" w:hAnsi="Times New Roman"/>
          <w:sz w:val="24"/>
          <w:szCs w:val="24"/>
        </w:rPr>
        <w:t>- изменение остатков средств на счетах по учёту средств местного бюджета в течение соответствующего финансового года;</w:t>
      </w:r>
    </w:p>
    <w:p w:rsidR="00DF5B73" w:rsidRDefault="00DF5B73" w:rsidP="00DF5B73">
      <w:pPr>
        <w:pStyle w:val="ConsNormal"/>
        <w:widowControl/>
        <w:ind w:left="349" w:right="15" w:firstLine="0"/>
        <w:jc w:val="both"/>
        <w:rPr>
          <w:rFonts w:ascii="Times New Roman" w:hAnsi="Times New Roman"/>
          <w:sz w:val="24"/>
          <w:szCs w:val="24"/>
        </w:rPr>
      </w:pPr>
      <w:r>
        <w:rPr>
          <w:rFonts w:ascii="Times New Roman" w:hAnsi="Times New Roman"/>
          <w:sz w:val="24"/>
          <w:szCs w:val="24"/>
        </w:rPr>
        <w:t>- иные источники внутреннего финансирования дефицита местного бюджета.</w:t>
      </w:r>
    </w:p>
    <w:p w:rsidR="00DF5B73" w:rsidRDefault="00DF5B73" w:rsidP="00DF5B73">
      <w:pPr>
        <w:pStyle w:val="ConsNormal"/>
        <w:widowControl/>
        <w:ind w:left="709" w:right="-109" w:firstLine="0"/>
        <w:jc w:val="both"/>
        <w:rPr>
          <w:rFonts w:ascii="Times New Roman" w:hAnsi="Times New Roman"/>
          <w:sz w:val="24"/>
          <w:szCs w:val="24"/>
        </w:rPr>
      </w:pPr>
      <w:r>
        <w:rPr>
          <w:rFonts w:ascii="Times New Roman" w:hAnsi="Times New Roman"/>
          <w:sz w:val="24"/>
          <w:szCs w:val="24"/>
        </w:rPr>
        <w:t>В состав иных источников внутреннего финансирования дефицита местного бюджета включаются:</w:t>
      </w:r>
    </w:p>
    <w:p w:rsidR="00DF5B73" w:rsidRDefault="00DF5B73" w:rsidP="00DF5B73">
      <w:pPr>
        <w:pStyle w:val="ConsNormal"/>
        <w:widowControl/>
        <w:ind w:left="349" w:right="15" w:firstLine="0"/>
        <w:jc w:val="both"/>
        <w:rPr>
          <w:rFonts w:ascii="Times New Roman" w:hAnsi="Times New Roman"/>
          <w:sz w:val="24"/>
          <w:szCs w:val="24"/>
        </w:rPr>
      </w:pPr>
      <w:r>
        <w:rPr>
          <w:rFonts w:ascii="Times New Roman" w:hAnsi="Times New Roman"/>
          <w:sz w:val="24"/>
          <w:szCs w:val="24"/>
        </w:rPr>
        <w:t>-  поступления от продажи имущества, находящегося в  собственности муниципального</w:t>
      </w:r>
    </w:p>
    <w:p w:rsidR="00DF5B73" w:rsidRDefault="00DF5B73" w:rsidP="00DF5B73">
      <w:pPr>
        <w:pStyle w:val="ConsNormal"/>
        <w:widowControl/>
        <w:ind w:left="349" w:right="15" w:firstLine="0"/>
        <w:jc w:val="both"/>
        <w:rPr>
          <w:rFonts w:ascii="Times New Roman" w:hAnsi="Times New Roman"/>
          <w:sz w:val="24"/>
          <w:szCs w:val="24"/>
        </w:rPr>
      </w:pPr>
      <w:r>
        <w:rPr>
          <w:rFonts w:ascii="Times New Roman" w:hAnsi="Times New Roman"/>
          <w:sz w:val="24"/>
          <w:szCs w:val="24"/>
        </w:rPr>
        <w:t xml:space="preserve"> образования;</w:t>
      </w:r>
    </w:p>
    <w:p w:rsidR="00DF5B73" w:rsidRDefault="00DF5B73" w:rsidP="00DF5B73">
      <w:pPr>
        <w:pStyle w:val="ac"/>
        <w:ind w:left="349"/>
        <w:jc w:val="both"/>
      </w:pPr>
      <w:r>
        <w:t xml:space="preserve">    Остатки средств  местного бюджета на начало текущего года в объёме,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DF5B73" w:rsidRDefault="00DF5B73" w:rsidP="00DF5B73">
      <w:pPr>
        <w:pStyle w:val="ConsNormal"/>
        <w:widowControl/>
        <w:tabs>
          <w:tab w:val="left" w:pos="731"/>
        </w:tabs>
        <w:ind w:left="360" w:right="15" w:firstLine="0"/>
        <w:jc w:val="both"/>
        <w:rPr>
          <w:rFonts w:ascii="Times New Roman" w:hAnsi="Times New Roman"/>
          <w:sz w:val="24"/>
          <w:szCs w:val="24"/>
        </w:rPr>
      </w:pPr>
    </w:p>
    <w:p w:rsidR="00DF5B73" w:rsidRPr="00FE024B" w:rsidRDefault="00DF5B73" w:rsidP="00DF5B73">
      <w:pPr>
        <w:jc w:val="center"/>
        <w:rPr>
          <w:b/>
          <w:sz w:val="18"/>
          <w:szCs w:val="18"/>
        </w:rPr>
      </w:pPr>
      <w:r>
        <w:rPr>
          <w:b/>
        </w:rPr>
        <w:t>Глава 4</w:t>
      </w:r>
      <w:r w:rsidRPr="00FE024B">
        <w:rPr>
          <w:b/>
        </w:rPr>
        <w:t>. МУНИЦИПАЛЬНЫЙ ДОЛГ</w:t>
      </w:r>
      <w:r>
        <w:rPr>
          <w:b/>
        </w:rPr>
        <w:t xml:space="preserve"> И МУНИЦИПАЛЬНЫЕ ГАРАНТИИ</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Pr>
          <w:b/>
        </w:rPr>
        <w:lastRenderedPageBreak/>
        <w:t>Статья 19</w:t>
      </w:r>
      <w:r w:rsidRPr="00FE024B">
        <w:rPr>
          <w:b/>
        </w:rPr>
        <w:t xml:space="preserve">. Структура муниципального долга </w:t>
      </w:r>
      <w:r w:rsidRPr="00552ABF">
        <w:rPr>
          <w:b/>
        </w:rPr>
        <w:t>муниципального образования,</w:t>
      </w:r>
      <w:r w:rsidRPr="00FE024B">
        <w:rPr>
          <w:b/>
        </w:rPr>
        <w:t xml:space="preserve"> виды и срочность долговых обязательств </w:t>
      </w:r>
      <w:r w:rsidRPr="00552ABF">
        <w:rPr>
          <w:b/>
        </w:rPr>
        <w:t>муниципального образования</w:t>
      </w:r>
    </w:p>
    <w:p w:rsidR="00DF5B73" w:rsidRDefault="00DF5B73" w:rsidP="00DF5B73">
      <w:pPr>
        <w:ind w:firstLine="708"/>
        <w:jc w:val="both"/>
        <w:rPr>
          <w:sz w:val="18"/>
          <w:szCs w:val="18"/>
        </w:rPr>
      </w:pPr>
      <w:proofErr w:type="gramStart"/>
      <w:r>
        <w:t xml:space="preserve">Структура муниципального долга </w:t>
      </w:r>
      <w:r w:rsidRPr="00552ABF">
        <w:t>муниципального образования</w:t>
      </w:r>
      <w:r>
        <w:t xml:space="preserve">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w:t>
      </w:r>
      <w:proofErr w:type="gramEnd"/>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sidRPr="00FE024B">
        <w:rPr>
          <w:b/>
        </w:rPr>
        <w:t>Ста</w:t>
      </w:r>
      <w:r>
        <w:rPr>
          <w:b/>
        </w:rPr>
        <w:t>тья 20</w:t>
      </w:r>
      <w:r w:rsidRPr="00FE024B">
        <w:rPr>
          <w:b/>
        </w:rPr>
        <w:t xml:space="preserve">. Предельный объем муниципального </w:t>
      </w:r>
      <w:r>
        <w:rPr>
          <w:b/>
        </w:rPr>
        <w:t xml:space="preserve"> долга </w:t>
      </w:r>
      <w:r w:rsidRPr="00552ABF">
        <w:rPr>
          <w:b/>
        </w:rPr>
        <w:t>муниципального образования</w:t>
      </w:r>
    </w:p>
    <w:p w:rsidR="00DF5B73" w:rsidRDefault="00DF5B73" w:rsidP="00DF5B73">
      <w:pPr>
        <w:ind w:firstLine="708"/>
        <w:jc w:val="both"/>
        <w:rPr>
          <w:sz w:val="18"/>
          <w:szCs w:val="18"/>
        </w:rPr>
      </w:pPr>
      <w:r>
        <w:t>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w:t>
      </w:r>
    </w:p>
    <w:p w:rsidR="00DF5B73" w:rsidRPr="00FE024B" w:rsidRDefault="00DF5B73" w:rsidP="00DF5B73">
      <w:pPr>
        <w:jc w:val="both"/>
        <w:rPr>
          <w:b/>
          <w:sz w:val="18"/>
          <w:szCs w:val="18"/>
        </w:rPr>
      </w:pPr>
      <w:r w:rsidRPr="00FE024B">
        <w:rPr>
          <w:b/>
        </w:rPr>
        <w:t> </w:t>
      </w:r>
    </w:p>
    <w:p w:rsidR="00DF5B73" w:rsidRDefault="00DF5B73" w:rsidP="00DF5B73">
      <w:pPr>
        <w:ind w:firstLine="708"/>
        <w:jc w:val="both"/>
      </w:pPr>
      <w:r>
        <w:rPr>
          <w:b/>
        </w:rPr>
        <w:t>Статья 21</w:t>
      </w:r>
      <w:r w:rsidRPr="00FE024B">
        <w:rPr>
          <w:b/>
        </w:rPr>
        <w:t xml:space="preserve">. Учет и регистрация муниципальных долговых обязательств </w:t>
      </w:r>
      <w:r w:rsidRPr="00552ABF">
        <w:rPr>
          <w:b/>
        </w:rPr>
        <w:t>муниципального образования</w:t>
      </w:r>
      <w:r>
        <w:t xml:space="preserve"> </w:t>
      </w:r>
    </w:p>
    <w:p w:rsidR="00DF5B73" w:rsidRDefault="00DF5B73" w:rsidP="00DF5B73">
      <w:pPr>
        <w:ind w:firstLine="708"/>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sidRPr="00FE024B">
        <w:rPr>
          <w:b/>
        </w:rPr>
        <w:t>Статья 2</w:t>
      </w:r>
      <w:r>
        <w:rPr>
          <w:b/>
        </w:rPr>
        <w:t>2</w:t>
      </w:r>
      <w:r w:rsidRPr="00FE024B">
        <w:rPr>
          <w:b/>
        </w:rPr>
        <w:t xml:space="preserve">. Обслуживание муниципального долга </w:t>
      </w:r>
      <w:r w:rsidRPr="00552ABF">
        <w:rPr>
          <w:b/>
        </w:rPr>
        <w:t>муниципального образования</w:t>
      </w:r>
    </w:p>
    <w:p w:rsidR="00DF5B73" w:rsidRDefault="00DF5B73" w:rsidP="00DF5B73">
      <w:pPr>
        <w:ind w:firstLine="708"/>
        <w:jc w:val="both"/>
        <w:rPr>
          <w:sz w:val="18"/>
          <w:szCs w:val="18"/>
        </w:rPr>
      </w:pPr>
      <w:r>
        <w:t>1. 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DF5B73" w:rsidRDefault="00DF5B73" w:rsidP="00DF5B73">
      <w:pPr>
        <w:ind w:firstLine="708"/>
        <w:jc w:val="both"/>
        <w:rPr>
          <w:sz w:val="18"/>
          <w:szCs w:val="18"/>
        </w:rPr>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долговых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DF5B73" w:rsidRDefault="00DF5B73" w:rsidP="00DF5B73">
      <w:pPr>
        <w:ind w:firstLine="708"/>
        <w:jc w:val="both"/>
        <w:rPr>
          <w:sz w:val="18"/>
          <w:szCs w:val="18"/>
        </w:rPr>
      </w:pPr>
      <w:r>
        <w:t>3.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местного бюджета.</w:t>
      </w:r>
    </w:p>
    <w:p w:rsidR="00DF5B73" w:rsidRDefault="00DF5B73" w:rsidP="00DF5B73">
      <w:pPr>
        <w:ind w:firstLine="708"/>
        <w:jc w:val="both"/>
        <w:rPr>
          <w:sz w:val="18"/>
          <w:szCs w:val="18"/>
        </w:rPr>
      </w:pPr>
      <w:r>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sidRPr="00FE024B">
        <w:rPr>
          <w:b/>
        </w:rPr>
        <w:t>Статья 2</w:t>
      </w:r>
      <w:r>
        <w:rPr>
          <w:b/>
        </w:rPr>
        <w:t>3</w:t>
      </w:r>
      <w:r w:rsidRPr="00FE024B">
        <w:rPr>
          <w:b/>
        </w:rPr>
        <w:t>. Превышение предельного объема долга сельского поселения и предельных объемов расходов на обслуживание муниципального долга сельского поселения</w:t>
      </w:r>
      <w:r>
        <w:t> </w:t>
      </w:r>
    </w:p>
    <w:p w:rsidR="00DF5B73" w:rsidRDefault="00DF5B73" w:rsidP="00DF5B73">
      <w:pPr>
        <w:ind w:firstLine="708"/>
        <w:jc w:val="both"/>
        <w:rPr>
          <w:sz w:val="18"/>
          <w:szCs w:val="18"/>
        </w:rPr>
      </w:pPr>
      <w:proofErr w:type="gramStart"/>
      <w: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roofErr w:type="gramEnd"/>
    </w:p>
    <w:p w:rsidR="00DF5B73" w:rsidRDefault="00DF5B73" w:rsidP="00DF5B73">
      <w:pPr>
        <w:jc w:val="both"/>
        <w:rPr>
          <w:sz w:val="18"/>
          <w:szCs w:val="18"/>
        </w:rPr>
      </w:pPr>
      <w:r>
        <w:t> </w:t>
      </w:r>
    </w:p>
    <w:p w:rsidR="00DF5B73" w:rsidRPr="00552ABF" w:rsidRDefault="00DF5B73" w:rsidP="00DF5B73">
      <w:pPr>
        <w:ind w:firstLine="708"/>
        <w:jc w:val="both"/>
        <w:rPr>
          <w:b/>
          <w:sz w:val="18"/>
          <w:szCs w:val="18"/>
        </w:rPr>
      </w:pPr>
      <w:r>
        <w:rPr>
          <w:b/>
        </w:rPr>
        <w:t>Статья 24</w:t>
      </w:r>
      <w:r w:rsidRPr="00FE024B">
        <w:rPr>
          <w:b/>
        </w:rPr>
        <w:t xml:space="preserve">. Осуществление муниципальных заимствований </w:t>
      </w:r>
      <w:r w:rsidRPr="00552ABF">
        <w:rPr>
          <w:b/>
        </w:rPr>
        <w:t>муниципального образования</w:t>
      </w:r>
    </w:p>
    <w:p w:rsidR="00DF5B73" w:rsidRDefault="00DF5B73" w:rsidP="00DF5B73">
      <w:pPr>
        <w:ind w:firstLine="708"/>
        <w:jc w:val="both"/>
        <w:rPr>
          <w:sz w:val="18"/>
          <w:szCs w:val="18"/>
        </w:rPr>
      </w:pPr>
      <w:r>
        <w:t xml:space="preserve">1. </w:t>
      </w:r>
      <w:proofErr w:type="gramStart"/>
      <w: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w:t>
      </w:r>
      <w:r>
        <w:lastRenderedPageBreak/>
        <w:t>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F5B73" w:rsidRDefault="00DF5B73" w:rsidP="00DF5B73">
      <w:pPr>
        <w:ind w:firstLine="708"/>
        <w:jc w:val="both"/>
        <w:rPr>
          <w:sz w:val="18"/>
          <w:szCs w:val="18"/>
        </w:rPr>
      </w:pPr>
      <w:r>
        <w:t>2. Муниципальные заимствования муниципального образования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DF5B73" w:rsidRDefault="00DF5B73" w:rsidP="00DF5B73">
      <w:pPr>
        <w:ind w:firstLine="708"/>
        <w:jc w:val="both"/>
        <w:rPr>
          <w:sz w:val="18"/>
          <w:szCs w:val="18"/>
        </w:rPr>
      </w:pPr>
      <w:r>
        <w:t xml:space="preserve">3. Муниципальные заимствования муниципального образования осуществляются в соответствии с положениями Бюджетного кодекса Российской </w:t>
      </w:r>
      <w:proofErr w:type="gramStart"/>
      <w:r>
        <w:t>Федерации</w:t>
      </w:r>
      <w:proofErr w:type="gramEnd"/>
      <w:r>
        <w:t xml:space="preserve"> в целях обеспечения погашения существующего муниципального долга муниципального образования и (или) финансирования дефицита местного бюджета.</w:t>
      </w:r>
    </w:p>
    <w:p w:rsidR="00DF5B73" w:rsidRDefault="00DF5B73" w:rsidP="00DF5B73">
      <w:pPr>
        <w:ind w:firstLine="708"/>
        <w:jc w:val="both"/>
        <w:rPr>
          <w:sz w:val="18"/>
          <w:szCs w:val="18"/>
        </w:rPr>
      </w:pPr>
      <w:r>
        <w:t>4. Право осуществления муниципальных заимствований муниципального образования от имени сельского поселения в соответствии с Бюджетным кодексом Российской Федерации и настоящим Положением принадлежит администрации сельского поселения.</w:t>
      </w:r>
    </w:p>
    <w:p w:rsidR="00DF5B73" w:rsidRDefault="00DF5B73" w:rsidP="00DF5B73">
      <w:pPr>
        <w:ind w:firstLine="708"/>
        <w:jc w:val="both"/>
        <w:rPr>
          <w:sz w:val="18"/>
          <w:szCs w:val="18"/>
        </w:rPr>
      </w:pPr>
      <w:r>
        <w:t>5. Предельный объем заимствований муниципального образования в текущем финансовом году с учетом положений статьи 106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Pr>
          <w:b/>
        </w:rPr>
        <w:t>Статья 25</w:t>
      </w:r>
      <w:r w:rsidRPr="00FE024B">
        <w:rPr>
          <w:b/>
        </w:rPr>
        <w:t>. Программа муниципальных заимствований сельского поселения</w:t>
      </w:r>
      <w:r>
        <w:t> </w:t>
      </w:r>
    </w:p>
    <w:p w:rsidR="00DF5B73" w:rsidRDefault="00DF5B73" w:rsidP="00DF5B73">
      <w:pPr>
        <w:ind w:firstLine="708"/>
        <w:jc w:val="both"/>
        <w:rPr>
          <w:sz w:val="18"/>
          <w:szCs w:val="18"/>
        </w:rPr>
      </w:pPr>
      <w:r>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F5B73" w:rsidRDefault="00DF5B73" w:rsidP="00DF5B73">
      <w:pPr>
        <w:ind w:firstLine="708"/>
        <w:jc w:val="both"/>
        <w:rPr>
          <w:sz w:val="18"/>
          <w:szCs w:val="18"/>
        </w:rPr>
      </w:pPr>
      <w:r>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DF5B73" w:rsidRDefault="00DF5B73" w:rsidP="00DF5B73">
      <w:pPr>
        <w:ind w:firstLine="708"/>
        <w:jc w:val="both"/>
        <w:rPr>
          <w:sz w:val="18"/>
          <w:szCs w:val="18"/>
        </w:rPr>
      </w:pPr>
      <w:r>
        <w:t>2. 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sidRPr="00FE024B">
        <w:rPr>
          <w:b/>
        </w:rPr>
        <w:t>Статья 2</w:t>
      </w:r>
      <w:r>
        <w:rPr>
          <w:b/>
        </w:rPr>
        <w:t>6</w:t>
      </w:r>
      <w:r w:rsidRPr="00FE024B">
        <w:rPr>
          <w:b/>
        </w:rPr>
        <w:t xml:space="preserve">. Отражение в местном бюджете поступлений средств от заимствований, погашения муниципального долга </w:t>
      </w:r>
      <w:r w:rsidRPr="00552ABF">
        <w:rPr>
          <w:b/>
        </w:rPr>
        <w:t>муниципального образования</w:t>
      </w:r>
      <w:r w:rsidRPr="00FE024B">
        <w:rPr>
          <w:b/>
        </w:rPr>
        <w:t>, возникшего из заимствований, и расходов на его обслуживание </w:t>
      </w:r>
    </w:p>
    <w:p w:rsidR="00DF5B73" w:rsidRDefault="00DF5B73" w:rsidP="00DF5B73">
      <w:pPr>
        <w:ind w:firstLine="708"/>
        <w:jc w:val="both"/>
        <w:rPr>
          <w:sz w:val="18"/>
          <w:szCs w:val="18"/>
        </w:rPr>
      </w:pPr>
      <w:r>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DF5B73" w:rsidRDefault="00DF5B73" w:rsidP="00DF5B73">
      <w:pPr>
        <w:jc w:val="both"/>
        <w:rPr>
          <w:sz w:val="18"/>
          <w:szCs w:val="18"/>
        </w:rPr>
      </w:pPr>
      <w:r>
        <w:t> </w:t>
      </w:r>
    </w:p>
    <w:p w:rsidR="00DF5B73" w:rsidRPr="00FE024B" w:rsidRDefault="00DF5B73" w:rsidP="00DF5B73">
      <w:pPr>
        <w:ind w:firstLine="708"/>
        <w:jc w:val="both"/>
        <w:rPr>
          <w:b/>
          <w:sz w:val="18"/>
          <w:szCs w:val="18"/>
        </w:rPr>
      </w:pPr>
      <w:r>
        <w:rPr>
          <w:b/>
        </w:rPr>
        <w:t>Статья 27</w:t>
      </w:r>
      <w:r w:rsidRPr="00FE024B">
        <w:rPr>
          <w:b/>
        </w:rPr>
        <w:t xml:space="preserve">. Порядок и условия предоставления муниципальных гарантий </w:t>
      </w:r>
      <w:r w:rsidRPr="002B164D">
        <w:rPr>
          <w:b/>
        </w:rPr>
        <w:t>муниципального образования</w:t>
      </w:r>
    </w:p>
    <w:p w:rsidR="00DF5B73" w:rsidRDefault="00DF5B73" w:rsidP="00DF5B73">
      <w:pPr>
        <w:ind w:firstLine="708"/>
        <w:jc w:val="both"/>
        <w:rPr>
          <w:sz w:val="20"/>
          <w:szCs w:val="20"/>
        </w:rPr>
      </w:pPr>
      <w: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DF5B73" w:rsidRDefault="00DF5B73" w:rsidP="00DF5B73">
      <w:pPr>
        <w:ind w:firstLine="708"/>
        <w:jc w:val="both"/>
        <w:rPr>
          <w:sz w:val="20"/>
          <w:szCs w:val="20"/>
        </w:rPr>
      </w:pPr>
      <w:r>
        <w:t xml:space="preserve">2. 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муниципального образования, правовых актов администрации муниципального образования, а также договоров о предоставлении муниципальной гарантии </w:t>
      </w:r>
      <w:r>
        <w:lastRenderedPageBreak/>
        <w:t>муниципальному образованию при выполнении условий:</w:t>
      </w:r>
    </w:p>
    <w:p w:rsidR="00DF5B73" w:rsidRDefault="00DF5B73" w:rsidP="00DF5B73">
      <w:pPr>
        <w:ind w:firstLine="708"/>
        <w:jc w:val="both"/>
        <w:rPr>
          <w:sz w:val="20"/>
          <w:szCs w:val="20"/>
        </w:rPr>
      </w:pPr>
      <w:r>
        <w:t xml:space="preserve">- проведения </w:t>
      </w:r>
      <w:proofErr w:type="gramStart"/>
      <w:r>
        <w:t>администрации муниципального образования анализа финансового состояния принципала</w:t>
      </w:r>
      <w:proofErr w:type="gramEnd"/>
      <w:r>
        <w:t xml:space="preserve"> в установленном им порядке;</w:t>
      </w:r>
    </w:p>
    <w:p w:rsidR="00DF5B73" w:rsidRDefault="00DF5B73" w:rsidP="00DF5B73">
      <w:pPr>
        <w:ind w:firstLine="708"/>
        <w:jc w:val="both"/>
        <w:rPr>
          <w:sz w:val="20"/>
          <w:szCs w:val="20"/>
        </w:rPr>
      </w:pPr>
      <w: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DF5B73" w:rsidRDefault="00DF5B73" w:rsidP="00DF5B73">
      <w:pPr>
        <w:ind w:firstLine="708"/>
        <w:jc w:val="both"/>
        <w:rPr>
          <w:sz w:val="20"/>
          <w:szCs w:val="20"/>
        </w:rPr>
      </w:pPr>
      <w: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r>
        <w:rPr>
          <w:i/>
          <w:iCs/>
        </w:rPr>
        <w:t>.</w:t>
      </w:r>
    </w:p>
    <w:p w:rsidR="00DF5B73" w:rsidRDefault="00DF5B73" w:rsidP="00DF5B73">
      <w:pPr>
        <w:ind w:firstLine="708"/>
        <w:jc w:val="both"/>
        <w:rPr>
          <w:sz w:val="20"/>
          <w:szCs w:val="20"/>
        </w:rPr>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DF5B73" w:rsidRDefault="00DF5B73" w:rsidP="00DF5B73">
      <w:pPr>
        <w:ind w:firstLine="708"/>
        <w:jc w:val="both"/>
        <w:rPr>
          <w:sz w:val="20"/>
          <w:szCs w:val="20"/>
        </w:rPr>
      </w:pPr>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DF5B73" w:rsidRDefault="00DF5B73" w:rsidP="00DF5B73">
      <w:pPr>
        <w:ind w:firstLine="708"/>
        <w:jc w:val="both"/>
        <w:rPr>
          <w:sz w:val="20"/>
          <w:szCs w:val="20"/>
        </w:rPr>
      </w:pPr>
      <w:r>
        <w:t>Оценка имущества, предоставляемого муниципальным образованием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 </w:t>
      </w:r>
    </w:p>
    <w:p w:rsidR="00DF5B73" w:rsidRDefault="00DF5B73" w:rsidP="00DF5B73">
      <w:pPr>
        <w:ind w:firstLine="708"/>
        <w:jc w:val="both"/>
        <w:rPr>
          <w:sz w:val="20"/>
          <w:szCs w:val="20"/>
        </w:rPr>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DF5B73" w:rsidRDefault="00DF5B73" w:rsidP="00DF5B73">
      <w:pPr>
        <w:jc w:val="both"/>
        <w:rPr>
          <w:sz w:val="20"/>
          <w:szCs w:val="20"/>
        </w:rPr>
      </w:pPr>
      <w:r>
        <w:t>           5.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F5B73" w:rsidRDefault="00DF5B73" w:rsidP="00DF5B73">
      <w:pPr>
        <w:ind w:firstLine="708"/>
        <w:jc w:val="both"/>
        <w:rPr>
          <w:sz w:val="20"/>
          <w:szCs w:val="20"/>
        </w:rPr>
      </w:pPr>
      <w:r>
        <w:t>6.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p w:rsidR="00DF5B73" w:rsidRPr="0026668E" w:rsidRDefault="00DF5B73" w:rsidP="00DF5B73">
      <w:pPr>
        <w:spacing w:line="270" w:lineRule="atLeast"/>
        <w:rPr>
          <w:rFonts w:ascii="Tahoma" w:hAnsi="Tahoma" w:cs="Tahoma"/>
          <w:sz w:val="20"/>
          <w:szCs w:val="20"/>
        </w:rPr>
      </w:pPr>
      <w:r>
        <w:t> </w:t>
      </w:r>
    </w:p>
    <w:p w:rsidR="00DF5B73" w:rsidRDefault="00DF5B73" w:rsidP="00DF5B73">
      <w:pPr>
        <w:jc w:val="both"/>
        <w:rPr>
          <w:rStyle w:val="af2"/>
        </w:rPr>
      </w:pPr>
    </w:p>
    <w:bookmarkEnd w:id="1"/>
    <w:p w:rsidR="00DF5B73" w:rsidRDefault="00DF5B73" w:rsidP="00DF5B73">
      <w:pPr>
        <w:pStyle w:val="consplusnormal"/>
        <w:spacing w:before="0" w:beforeAutospacing="0" w:after="0" w:afterAutospacing="0"/>
        <w:jc w:val="both"/>
        <w:rPr>
          <w:rFonts w:ascii="Verdana" w:hAnsi="Verdana"/>
          <w:color w:val="052635"/>
          <w:sz w:val="19"/>
          <w:szCs w:val="19"/>
        </w:rPr>
      </w:pPr>
    </w:p>
    <w:p w:rsidR="00DF5B73" w:rsidRDefault="00DF5B73" w:rsidP="00DF5B73">
      <w:pPr>
        <w:pStyle w:val="consplusnormal"/>
        <w:spacing w:before="0" w:beforeAutospacing="0" w:after="0" w:afterAutospacing="0"/>
        <w:jc w:val="both"/>
        <w:rPr>
          <w:rFonts w:ascii="Verdana" w:hAnsi="Verdana"/>
          <w:color w:val="052635"/>
          <w:sz w:val="19"/>
          <w:szCs w:val="19"/>
        </w:rPr>
      </w:pPr>
      <w:r>
        <w:rPr>
          <w:b/>
          <w:bCs/>
          <w:color w:val="052635"/>
          <w:lang w:val="en-US"/>
        </w:rPr>
        <w:t>           </w:t>
      </w:r>
      <w:r w:rsidRPr="009C1D89">
        <w:rPr>
          <w:b/>
          <w:bCs/>
          <w:color w:val="052635"/>
        </w:rPr>
        <w:t xml:space="preserve"> </w:t>
      </w:r>
      <w:r>
        <w:rPr>
          <w:b/>
          <w:bCs/>
          <w:color w:val="052635"/>
        </w:rPr>
        <w:t xml:space="preserve">Глава 5. БЮДЖЕТНЫЙ ПРОЦЕСС В МУНИЦИПАЛЬНОМ </w:t>
      </w:r>
      <w:r w:rsidRPr="009C1D89">
        <w:rPr>
          <w:b/>
          <w:bCs/>
          <w:color w:val="052635"/>
        </w:rPr>
        <w:t xml:space="preserve"> </w:t>
      </w:r>
      <w:r>
        <w:rPr>
          <w:b/>
          <w:bCs/>
          <w:color w:val="052635"/>
        </w:rPr>
        <w:t>ОБРАЗОВАНИИ</w:t>
      </w:r>
    </w:p>
    <w:p w:rsidR="00DF5B73" w:rsidRPr="00486FF8" w:rsidRDefault="00DF5B73" w:rsidP="00DF5B73">
      <w:pPr>
        <w:pStyle w:val="consplusnormal"/>
        <w:spacing w:before="0" w:beforeAutospacing="0" w:after="0" w:afterAutospacing="0"/>
        <w:ind w:firstLine="540"/>
        <w:jc w:val="both"/>
        <w:rPr>
          <w:rFonts w:ascii="Verdana" w:hAnsi="Verdana"/>
          <w:b/>
          <w:color w:val="052635"/>
          <w:sz w:val="19"/>
          <w:szCs w:val="19"/>
        </w:rPr>
      </w:pPr>
      <w:r w:rsidRPr="00486FF8">
        <w:rPr>
          <w:b/>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28</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486FF8">
              <w:rPr>
                <w:b/>
                <w:color w:val="052635"/>
              </w:rPr>
              <w:t>Участники бюджетного процесса в муниципальном образовании</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Участниками бюджетного процесса в муниципальном образовании являются: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lastRenderedPageBreak/>
        <w:t xml:space="preserve">           1) </w:t>
      </w:r>
      <w:r>
        <w:t xml:space="preserve">Юрьевская сельская Дума Котельничского района Кировской области </w:t>
      </w:r>
      <w:r w:rsidRPr="00471778">
        <w:t xml:space="preserve">(далее по тексту – </w:t>
      </w:r>
      <w:r>
        <w:t>сельская Дума</w:t>
      </w:r>
      <w:r w:rsidRPr="00471778">
        <w:t>);</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2) </w:t>
      </w:r>
      <w:r>
        <w:t>Глава Юрьевского</w:t>
      </w:r>
      <w:r w:rsidRPr="00471778">
        <w:t xml:space="preserve"> сельского поселения </w:t>
      </w:r>
      <w:r>
        <w:t xml:space="preserve">Котельничского </w:t>
      </w:r>
      <w:r w:rsidRPr="00471778">
        <w:t xml:space="preserve"> района</w:t>
      </w:r>
      <w:r>
        <w:t xml:space="preserve"> Кировской области (далее по тексту – глава поселения)</w:t>
      </w:r>
      <w:r w:rsidRPr="00471778">
        <w:t>;</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3) </w:t>
      </w:r>
      <w:r w:rsidRPr="00471778">
        <w:t>Администрация</w:t>
      </w:r>
      <w:r>
        <w:t xml:space="preserve"> Юрьевского сельского поселения Котельничского района Кировской области</w:t>
      </w:r>
      <w:r w:rsidRPr="00471778">
        <w:t xml:space="preserve"> (далее по тексту – администрация </w:t>
      </w:r>
      <w:r>
        <w:t>муниципального образования</w:t>
      </w:r>
      <w:r w:rsidRPr="00471778">
        <w:t>);</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органы Федерального казначейства;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финансовое Управление администрации Котельничского района;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6) органы муниципального финансового контроля (далее по тексту – контрольный орган);</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7) главные администраторы (администраторы)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8) главные администраторы (администраторы)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9) главные распорядители (распорядители) средств бюджета;</w:t>
      </w:r>
    </w:p>
    <w:p w:rsidR="00DF5B73" w:rsidRDefault="00DF5B73" w:rsidP="00DF5B73">
      <w:pPr>
        <w:pStyle w:val="consplusnormal"/>
        <w:spacing w:before="0" w:beforeAutospacing="0" w:after="0" w:afterAutospacing="0"/>
        <w:jc w:val="both"/>
      </w:pPr>
      <w:r>
        <w:t>          10) получатели средств бюджета.</w:t>
      </w:r>
    </w:p>
    <w:p w:rsidR="00DF5B73" w:rsidRPr="008C22BF"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29</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486FF8">
              <w:rPr>
                <w:b/>
                <w:color w:val="052635"/>
              </w:rPr>
              <w:t>Бюджетные полномочия сельской Дум</w:t>
            </w:r>
            <w:r>
              <w:rPr>
                <w:b/>
                <w:color w:val="052635"/>
              </w:rPr>
              <w:t>ы</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Сельская Дума: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определяет порядок организации бюджетного процесса в муниципальном образовании;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2) </w:t>
      </w:r>
      <w:r w:rsidRPr="00471778">
        <w:t>рассматривает и утверждает местный бюджет</w:t>
      </w:r>
      <w:r>
        <w:t>, изменения и дополнения, вносимые в него</w:t>
      </w:r>
      <w:r w:rsidRPr="00471778">
        <w:t xml:space="preserve">  и отчет о его исполнении;</w:t>
      </w:r>
    </w:p>
    <w:p w:rsidR="00DF5B73" w:rsidRDefault="00DF5B73" w:rsidP="00DF5B73">
      <w:pPr>
        <w:pStyle w:val="consplusnormal"/>
        <w:spacing w:before="0" w:beforeAutospacing="0" w:after="0" w:afterAutospacing="0"/>
        <w:jc w:val="both"/>
      </w:pPr>
      <w:r>
        <w:rPr>
          <w:color w:val="052635"/>
        </w:rPr>
        <w:t xml:space="preserve">           3) осуществляет предварительный, текущий и последующий </w:t>
      </w:r>
      <w:proofErr w:type="gramStart"/>
      <w:r>
        <w:rPr>
          <w:color w:val="052635"/>
        </w:rPr>
        <w:t>контроль за</w:t>
      </w:r>
      <w:proofErr w:type="gramEnd"/>
      <w:r>
        <w:rPr>
          <w:color w:val="052635"/>
        </w:rPr>
        <w:t xml:space="preserve"> исполнением бюджета;</w:t>
      </w:r>
      <w:r w:rsidRPr="00556211">
        <w:t xml:space="preserve"> </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t xml:space="preserve">4) </w:t>
      </w:r>
      <w:r w:rsidRPr="00471778">
        <w:t>формирует и определяет правовой статус органа, осуществляющего контроль исполнения местного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утверждает отчет об исполнении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6) вводит местные налоги, устанавливает налоговые ставки, порядок и сроки уплаты, предоставляет налоговые льготы по ним;</w:t>
      </w:r>
    </w:p>
    <w:p w:rsidR="00DF5B73" w:rsidRDefault="00DF5B73" w:rsidP="00DF5B73">
      <w:pPr>
        <w:pStyle w:val="consplusnormal"/>
        <w:spacing w:before="0" w:beforeAutospacing="0" w:after="0" w:afterAutospacing="0"/>
        <w:jc w:val="both"/>
        <w:rPr>
          <w:color w:val="052635"/>
        </w:rPr>
      </w:pPr>
      <w:r>
        <w:rPr>
          <w:color w:val="052635"/>
        </w:rPr>
        <w:t>           7) 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DF5B73" w:rsidRDefault="00DF5B73" w:rsidP="00DF5B73">
      <w:pPr>
        <w:pStyle w:val="consplusnormal"/>
        <w:spacing w:before="0" w:beforeAutospacing="0" w:after="0" w:afterAutospacing="0"/>
        <w:jc w:val="both"/>
        <w:rPr>
          <w:color w:val="052635"/>
        </w:rPr>
      </w:pPr>
      <w:r>
        <w:rPr>
          <w:color w:val="052635"/>
        </w:rPr>
        <w:t xml:space="preserve">           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9)  устанавливает перечень и коды целевых статей и видов расходов бюджета;</w:t>
      </w:r>
    </w:p>
    <w:p w:rsidR="00DF5B73" w:rsidRDefault="00DF5B73" w:rsidP="00DF5B73">
      <w:pPr>
        <w:pStyle w:val="consplusnormal"/>
        <w:spacing w:before="0" w:beforeAutospacing="0" w:after="0" w:afterAutospacing="0"/>
        <w:jc w:val="both"/>
        <w:rPr>
          <w:color w:val="052635"/>
        </w:rPr>
      </w:pPr>
      <w:r>
        <w:rPr>
          <w:color w:val="052635"/>
        </w:rPr>
        <w:t>           10) 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DF5B73"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30</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pStyle w:val="consplusnormal"/>
              <w:spacing w:before="0" w:beforeAutospacing="0" w:after="0" w:afterAutospacing="0"/>
              <w:jc w:val="both"/>
              <w:rPr>
                <w:sz w:val="20"/>
                <w:szCs w:val="20"/>
              </w:rPr>
            </w:pPr>
            <w:r>
              <w:rPr>
                <w:b/>
                <w:color w:val="052635"/>
              </w:rPr>
              <w:t> </w:t>
            </w:r>
            <w:r w:rsidRPr="00486FF8">
              <w:rPr>
                <w:b/>
                <w:color w:val="052635"/>
              </w:rPr>
              <w:t>Бюджетные полномочия главы муниципального образования</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глава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DF5B73" w:rsidRDefault="00DF5B73" w:rsidP="00DF5B73">
      <w:pPr>
        <w:ind w:firstLine="708"/>
        <w:jc w:val="both"/>
      </w:pPr>
      <w:r>
        <w:rPr>
          <w:color w:val="052635"/>
        </w:rPr>
        <w:t xml:space="preserve"> 2) </w:t>
      </w:r>
      <w:r w:rsidRPr="00471778">
        <w:t xml:space="preserve">осуществляет полномочия, определенные бюджетным законодательством Российской Федерации, настоящим Положением, иными нормативными правовыми актами </w:t>
      </w:r>
      <w:r>
        <w:t>Юрьевского</w:t>
      </w:r>
      <w:r w:rsidRPr="00471778">
        <w:t xml:space="preserve"> сельского поселения.</w:t>
      </w:r>
    </w:p>
    <w:p w:rsidR="00DF5B73" w:rsidRPr="00471778"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31</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pStyle w:val="consplusnormal"/>
              <w:spacing w:before="0" w:beforeAutospacing="0" w:after="0" w:afterAutospacing="0"/>
              <w:jc w:val="both"/>
              <w:rPr>
                <w:sz w:val="20"/>
                <w:szCs w:val="20"/>
              </w:rPr>
            </w:pPr>
            <w:r w:rsidRPr="00486FF8">
              <w:rPr>
                <w:b/>
                <w:color w:val="052635"/>
              </w:rPr>
              <w:t>Бюджетные полномочия администрации муниципального образования</w:t>
            </w:r>
          </w:p>
        </w:tc>
      </w:tr>
    </w:tbl>
    <w:p w:rsidR="00DF5B73" w:rsidRPr="00487F0A" w:rsidRDefault="00DF5B73" w:rsidP="00DF5B73">
      <w:pPr>
        <w:jc w:val="both"/>
        <w:rPr>
          <w:sz w:val="28"/>
          <w:szCs w:val="28"/>
        </w:rPr>
      </w:pPr>
    </w:p>
    <w:p w:rsidR="00DF5B73" w:rsidRPr="00EC16CB" w:rsidRDefault="00DF5B73" w:rsidP="00DF5B73">
      <w:pPr>
        <w:jc w:val="both"/>
      </w:pPr>
      <w:r w:rsidRPr="00EC16CB">
        <w:lastRenderedPageBreak/>
        <w:t>Администрация муниципального образования</w:t>
      </w:r>
      <w:proofErr w:type="gramStart"/>
      <w:r w:rsidRPr="00EC16CB">
        <w:t xml:space="preserve"> :</w:t>
      </w:r>
      <w:proofErr w:type="gramEnd"/>
    </w:p>
    <w:p w:rsidR="00DF5B73" w:rsidRPr="00EC16CB" w:rsidRDefault="00DF5B73" w:rsidP="00DF5B73">
      <w:pPr>
        <w:jc w:val="both"/>
      </w:pPr>
    </w:p>
    <w:p w:rsidR="00DF5B73" w:rsidRPr="00EC16CB" w:rsidRDefault="00DF5B73" w:rsidP="00DF5B73">
      <w:pPr>
        <w:widowControl/>
        <w:numPr>
          <w:ilvl w:val="0"/>
          <w:numId w:val="22"/>
        </w:numPr>
        <w:suppressAutoHyphens w:val="0"/>
        <w:spacing w:after="200" w:line="276" w:lineRule="auto"/>
        <w:jc w:val="both"/>
      </w:pPr>
      <w:r w:rsidRPr="00EC16CB">
        <w:t>обеспечивает составление  и рассмотрение  проекта  местного бюджета;</w:t>
      </w:r>
    </w:p>
    <w:p w:rsidR="00DF5B73" w:rsidRPr="00EC16CB" w:rsidRDefault="00DF5B73" w:rsidP="00DF5B73">
      <w:pPr>
        <w:widowControl/>
        <w:numPr>
          <w:ilvl w:val="0"/>
          <w:numId w:val="22"/>
        </w:numPr>
        <w:suppressAutoHyphens w:val="0"/>
        <w:spacing w:after="200" w:line="276" w:lineRule="auto"/>
        <w:jc w:val="both"/>
      </w:pPr>
      <w:r w:rsidRPr="00EC16CB">
        <w:t>представляет проект местного бюджета  с необходимыми документами и материалами на утверждение  в сельскую Думу  на очередной финансовый год и плановый период;</w:t>
      </w:r>
    </w:p>
    <w:p w:rsidR="00DF5B73" w:rsidRPr="00EC16CB" w:rsidRDefault="00DF5B73" w:rsidP="00DF5B73">
      <w:pPr>
        <w:widowControl/>
        <w:numPr>
          <w:ilvl w:val="0"/>
          <w:numId w:val="22"/>
        </w:numPr>
        <w:suppressAutoHyphens w:val="0"/>
        <w:spacing w:after="200" w:line="276" w:lineRule="auto"/>
        <w:jc w:val="both"/>
      </w:pPr>
      <w:r w:rsidRPr="00EC16CB">
        <w:t>осуществляет установление и исполнение расходных обязательств муниципального образования;</w:t>
      </w:r>
    </w:p>
    <w:p w:rsidR="00DF5B73" w:rsidRPr="00EC16CB" w:rsidRDefault="00DF5B73" w:rsidP="00DF5B73">
      <w:pPr>
        <w:widowControl/>
        <w:numPr>
          <w:ilvl w:val="0"/>
          <w:numId w:val="22"/>
        </w:numPr>
        <w:suppressAutoHyphens w:val="0"/>
        <w:spacing w:after="200" w:line="276" w:lineRule="auto"/>
        <w:jc w:val="both"/>
      </w:pPr>
      <w:r w:rsidRPr="00EC16CB">
        <w:t>обеспечивает исполнение местного бюджета;</w:t>
      </w:r>
    </w:p>
    <w:p w:rsidR="00DF5B73" w:rsidRPr="00EC16CB" w:rsidRDefault="00DF5B73" w:rsidP="00DF5B73">
      <w:pPr>
        <w:widowControl/>
        <w:numPr>
          <w:ilvl w:val="0"/>
          <w:numId w:val="22"/>
        </w:numPr>
        <w:suppressAutoHyphens w:val="0"/>
        <w:spacing w:after="200" w:line="276" w:lineRule="auto"/>
        <w:jc w:val="both"/>
      </w:pPr>
      <w:r w:rsidRPr="00EC16CB">
        <w:t xml:space="preserve">обеспечивает  </w:t>
      </w:r>
      <w:proofErr w:type="gramStart"/>
      <w:r w:rsidRPr="00EC16CB">
        <w:t>контроль за</w:t>
      </w:r>
      <w:proofErr w:type="gramEnd"/>
      <w:r w:rsidRPr="00EC16CB">
        <w:t xml:space="preserve"> исполнением  местного бюджета;</w:t>
      </w:r>
    </w:p>
    <w:p w:rsidR="00DF5B73" w:rsidRPr="00EC16CB" w:rsidRDefault="00DF5B73" w:rsidP="00DF5B73">
      <w:pPr>
        <w:widowControl/>
        <w:numPr>
          <w:ilvl w:val="0"/>
          <w:numId w:val="22"/>
        </w:numPr>
        <w:suppressAutoHyphens w:val="0"/>
        <w:spacing w:after="200" w:line="276" w:lineRule="auto"/>
        <w:jc w:val="both"/>
      </w:pPr>
      <w:r w:rsidRPr="00EC16CB">
        <w:t>осуществляет составление и представляет на утверждение в сельскую Думу отчёт об исполнении  местного бюджета;</w:t>
      </w:r>
    </w:p>
    <w:p w:rsidR="00DF5B73" w:rsidRDefault="00DF5B73" w:rsidP="00DF5B73">
      <w:pPr>
        <w:numPr>
          <w:ilvl w:val="0"/>
          <w:numId w:val="22"/>
        </w:numPr>
        <w:jc w:val="both"/>
      </w:pPr>
      <w:r w:rsidRPr="00EC16CB">
        <w:t>осуществляет иные бюджетные полномочия, отнесенные Бюджетным Кодексом к бюджетным полномочиям органов местного самоуправления</w:t>
      </w:r>
      <w:r>
        <w:t>.</w:t>
      </w:r>
    </w:p>
    <w:p w:rsidR="00DF5B73" w:rsidRPr="00EC16CB" w:rsidRDefault="00DF5B73" w:rsidP="00DF5B73">
      <w:pPr>
        <w:numPr>
          <w:ilvl w:val="0"/>
          <w:numId w:val="22"/>
        </w:numPr>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32</w:t>
            </w:r>
            <w:r w:rsidRPr="00486FF8">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486FF8">
              <w:rPr>
                <w:b/>
              </w:rPr>
              <w:t>Бюджетные полномочия контрольного органа сельского поселения</w:t>
            </w:r>
          </w:p>
        </w:tc>
      </w:tr>
    </w:tbl>
    <w:p w:rsidR="00DF5B73" w:rsidRPr="00471778" w:rsidRDefault="00DF5B73" w:rsidP="00DF5B73">
      <w:pPr>
        <w:ind w:firstLine="708"/>
        <w:jc w:val="both"/>
      </w:pPr>
      <w:r>
        <w:rPr>
          <w:color w:val="052635"/>
        </w:rPr>
        <w:t xml:space="preserve"> 1. </w:t>
      </w:r>
      <w:r w:rsidRPr="00471778">
        <w:t xml:space="preserve">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долгосрочных целевых программ, иных нормативных правовых актов </w:t>
      </w:r>
      <w:r>
        <w:t xml:space="preserve">Юрьевского </w:t>
      </w:r>
      <w:r w:rsidRPr="00471778">
        <w:t xml:space="preserve">сельского поселения, регулирующих бюджетные правоотношения.  </w:t>
      </w:r>
    </w:p>
    <w:p w:rsidR="00DF5B73" w:rsidRDefault="00DF5B73" w:rsidP="00DF5B73">
      <w:pPr>
        <w:pStyle w:val="consplusnormal"/>
        <w:spacing w:before="0" w:beforeAutospacing="0" w:after="0" w:afterAutospacing="0"/>
        <w:jc w:val="both"/>
        <w:rPr>
          <w:rFonts w:ascii="Verdana" w:hAnsi="Verdana"/>
          <w:color w:val="052635"/>
          <w:sz w:val="19"/>
          <w:szCs w:val="19"/>
        </w:rPr>
      </w:pPr>
      <w:r w:rsidRPr="00471778">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33</w:t>
            </w:r>
            <w:r w:rsidRPr="00486FF8">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486FF8">
              <w:rPr>
                <w:b/>
              </w:rPr>
              <w:t>Бюджетные полномочия главного администратора (администратора) доходов местного бюджета</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Главный администратор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формирует перечень подведомственных ему администраторов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представляет сведения, необходимые для составления проекта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представляет сведения для составления и ведения кассового плана;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w:t>
      </w:r>
      <w:r>
        <w:rPr>
          <w:color w:val="052635"/>
        </w:rPr>
        <w:tab/>
        <w:t>4) формирует и представляет бюджетную отчетность главного администратора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5B73" w:rsidRPr="00471778" w:rsidRDefault="00DF5B73" w:rsidP="00DF5B73">
      <w:pPr>
        <w:ind w:firstLine="708"/>
        <w:jc w:val="both"/>
      </w:pPr>
      <w:r>
        <w:t>2</w:t>
      </w:r>
      <w:r w:rsidRPr="00471778">
        <w:t>.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DF5B73" w:rsidRDefault="00DF5B73" w:rsidP="00DF5B73">
      <w:pPr>
        <w:pStyle w:val="consplusnormal"/>
        <w:spacing w:before="0" w:beforeAutospacing="0" w:after="0" w:afterAutospacing="0"/>
        <w:jc w:val="both"/>
        <w:rPr>
          <w:rFonts w:ascii="Verdana" w:hAnsi="Verdana"/>
          <w:color w:val="052635"/>
          <w:sz w:val="19"/>
          <w:szCs w:val="19"/>
        </w:rPr>
      </w:pPr>
      <w:r w:rsidRPr="00471778">
        <w:t> </w:t>
      </w:r>
      <w:r>
        <w:rPr>
          <w:color w:val="052635"/>
        </w:rPr>
        <w:t>           3. Администратор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1) осуществляет начисление, учет и </w:t>
      </w:r>
      <w:proofErr w:type="gramStart"/>
      <w:r>
        <w:rPr>
          <w:color w:val="052635"/>
        </w:rPr>
        <w:t>контроль за</w:t>
      </w:r>
      <w:proofErr w:type="gramEnd"/>
      <w:r>
        <w:rPr>
          <w:color w:val="052635"/>
        </w:rPr>
        <w:t xml:space="preserve"> правильностью исчисления, полнотой и своевременностью осуществления платежей в бюджет, пеней и штрафов по ним;</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осуществляет взыскание задолженности по платежам в бюджет, пеней и штрафов;</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w:t>
      </w:r>
      <w:r>
        <w:rPr>
          <w:color w:val="052635"/>
        </w:rPr>
        <w:lastRenderedPageBreak/>
        <w:t>возврата и процентов, начисленных на излишне взысканные суммы, и представляет поручение в орган казначейского исполнения Котельничского района для осуществления возврата в порядке, установленном Министерством финансов Российской Федерации;</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4) принимает решение о зачете (уточнении) платежей в бюджет и представляет уведомление в орган Федерального казначейства;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5B73" w:rsidRPr="00EB6E53" w:rsidRDefault="00DF5B73" w:rsidP="00DF5B73">
      <w:pPr>
        <w:pStyle w:val="consplusnormal"/>
        <w:spacing w:before="0" w:beforeAutospacing="0" w:after="0" w:afterAutospacing="0"/>
        <w:jc w:val="both"/>
        <w:rPr>
          <w:color w:val="052635"/>
        </w:rPr>
      </w:pPr>
      <w:r>
        <w:t> </w:t>
      </w:r>
      <w:r>
        <w:rPr>
          <w:color w:val="052635"/>
          <w:lang w:val="en-US"/>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34</w:t>
            </w:r>
            <w:r w:rsidRPr="00FA387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pStyle w:val="consplusnormal"/>
              <w:spacing w:before="0" w:beforeAutospacing="0" w:after="0" w:afterAutospacing="0"/>
              <w:jc w:val="both"/>
              <w:rPr>
                <w:sz w:val="20"/>
                <w:szCs w:val="20"/>
              </w:rPr>
            </w:pPr>
            <w:r w:rsidRPr="00FA387D">
              <w:rPr>
                <w:b/>
                <w:color w:val="052635"/>
              </w:rPr>
              <w:t>Бюджетные полномочия главного администратора (администратора) источников финансирования дефицита бюджета муниципального образования</w:t>
            </w:r>
          </w:p>
        </w:tc>
      </w:tr>
    </w:tbl>
    <w:p w:rsidR="00DF5B73" w:rsidRPr="006064F5" w:rsidRDefault="00DF5B73" w:rsidP="00DF5B73">
      <w:pPr>
        <w:pStyle w:val="consplusnormal"/>
        <w:spacing w:before="0" w:beforeAutospacing="0" w:after="0" w:afterAutospacing="0"/>
        <w:jc w:val="both"/>
        <w:rPr>
          <w:color w:val="052635"/>
        </w:rPr>
      </w:pPr>
      <w:r>
        <w:rPr>
          <w:color w:val="052635"/>
          <w:lang w:val="en-US"/>
        </w:rPr>
        <w:t>     </w:t>
      </w:r>
      <w:r w:rsidRPr="009C1D89">
        <w:rPr>
          <w:color w:val="052635"/>
        </w:rPr>
        <w:t xml:space="preserve"> </w:t>
      </w:r>
      <w:r>
        <w:rPr>
          <w:color w:val="052635"/>
        </w:rPr>
        <w:tab/>
        <w:t>1. Главный администратор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формирует перечни подведомственных ему администраторов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осуществляет планирование (прогнозирование) поступлений и выплат по источникам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3) обеспечивает </w:t>
      </w:r>
      <w:proofErr w:type="spellStart"/>
      <w:r>
        <w:rPr>
          <w:color w:val="052635"/>
        </w:rPr>
        <w:t>адресность</w:t>
      </w:r>
      <w:proofErr w:type="spellEnd"/>
      <w:r>
        <w:rPr>
          <w:color w:val="052635"/>
        </w:rPr>
        <w:t xml:space="preserve">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организует и осуществляет ведомственный финансовый контроль в сфере своей деятельности;</w:t>
      </w:r>
    </w:p>
    <w:p w:rsidR="00DF5B73" w:rsidRPr="006064F5" w:rsidRDefault="00DF5B73" w:rsidP="00DF5B73">
      <w:pPr>
        <w:pStyle w:val="consplusnormal"/>
        <w:spacing w:before="0" w:beforeAutospacing="0" w:after="0" w:afterAutospacing="0"/>
        <w:jc w:val="both"/>
        <w:rPr>
          <w:color w:val="052635"/>
        </w:rPr>
      </w:pPr>
      <w:r>
        <w:rPr>
          <w:color w:val="052635"/>
        </w:rPr>
        <w:t xml:space="preserve">           6) формирует бюджетную отчетность главного </w:t>
      </w:r>
      <w:proofErr w:type="gramStart"/>
      <w:r>
        <w:rPr>
          <w:color w:val="052635"/>
        </w:rPr>
        <w:t>администратора источников финансирования дефицита бюджета</w:t>
      </w:r>
      <w:proofErr w:type="gramEnd"/>
      <w:r>
        <w:rPr>
          <w:color w:val="052635"/>
        </w:rPr>
        <w:t>.</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Администратор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(прогнозирование) поступлений и выплат по источникам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2) осуществляет </w:t>
      </w:r>
      <w:proofErr w:type="gramStart"/>
      <w:r>
        <w:rPr>
          <w:color w:val="052635"/>
        </w:rPr>
        <w:t>контроль за</w:t>
      </w:r>
      <w:proofErr w:type="gramEnd"/>
      <w:r>
        <w:rPr>
          <w:color w:val="052635"/>
        </w:rPr>
        <w:t xml:space="preserve"> полнотой и своевременностью поступления в бюджет источников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обеспечивает поступления в бюджет и выплаты из бюджета по источникам финансирования дефицита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формирует и представляет бюджетную отчетность;</w:t>
      </w:r>
    </w:p>
    <w:p w:rsidR="00DF5B73" w:rsidRDefault="00DF5B73" w:rsidP="00DF5B73">
      <w:pPr>
        <w:pStyle w:val="consplusnormal"/>
        <w:spacing w:before="0" w:beforeAutospacing="0" w:after="0" w:afterAutospacing="0"/>
        <w:jc w:val="both"/>
        <w:rPr>
          <w:color w:val="052635"/>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5B73"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35</w:t>
            </w:r>
            <w:r w:rsidRPr="00125E60">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125E60" w:rsidRDefault="00DF5B73" w:rsidP="008018E0">
            <w:pPr>
              <w:pStyle w:val="consplusnormal"/>
              <w:spacing w:before="0" w:beforeAutospacing="0" w:after="0" w:afterAutospacing="0"/>
              <w:jc w:val="both"/>
              <w:rPr>
                <w:rFonts w:ascii="Verdana" w:hAnsi="Verdana"/>
                <w:b/>
                <w:color w:val="052635"/>
                <w:sz w:val="19"/>
                <w:szCs w:val="19"/>
              </w:rPr>
            </w:pPr>
            <w:r w:rsidRPr="00125E60">
              <w:rPr>
                <w:b/>
                <w:color w:val="052635"/>
              </w:rPr>
              <w:t xml:space="preserve">Бюджетные полномочия главного распорядителя (распорядителя) </w:t>
            </w:r>
          </w:p>
          <w:p w:rsidR="00DF5B73" w:rsidRDefault="00DF5B73" w:rsidP="008018E0">
            <w:pPr>
              <w:jc w:val="both"/>
              <w:rPr>
                <w:sz w:val="20"/>
                <w:szCs w:val="20"/>
              </w:rPr>
            </w:pPr>
            <w:r w:rsidRPr="00125E60">
              <w:rPr>
                <w:b/>
                <w:color w:val="052635"/>
              </w:rPr>
              <w:t>средств бюджета муниципального образования</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Главный распорядитель бюджетных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1) обеспечивает результативность, </w:t>
      </w:r>
      <w:proofErr w:type="spellStart"/>
      <w:r>
        <w:rPr>
          <w:color w:val="052635"/>
        </w:rPr>
        <w:t>адресность</w:t>
      </w:r>
      <w:proofErr w:type="spellEnd"/>
      <w:r>
        <w:rPr>
          <w:color w:val="052635"/>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lastRenderedPageBreak/>
        <w:t>2) формирует перечень подведомственных ему распорядителей и получателей бюджетных средств;</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ведет реестр закупок, осуществляемых без заключения муниципальных контрактов;</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5) осуществляет планирование соответствующих расходов бюджета, составляет обоснования бюджетных ассигнований;</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7) вносит предложения по формированию и изменению лимитов бюджетных обязательств;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8) вносит предложения по формированию и изменению сводной бюджетной росписи;</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9) определяет порядок утверждения бюджетных смет подведомственных муниципальных казённых учреждений;</w:t>
      </w:r>
    </w:p>
    <w:p w:rsidR="00DF5B73" w:rsidRDefault="00DF5B73" w:rsidP="00DF5B73">
      <w:pPr>
        <w:pStyle w:val="consplusnormal"/>
        <w:spacing w:before="0" w:beforeAutospacing="0" w:after="0" w:afterAutospacing="0"/>
        <w:ind w:firstLine="708"/>
        <w:jc w:val="both"/>
        <w:rPr>
          <w:color w:val="052635"/>
        </w:rPr>
      </w:pPr>
      <w:r>
        <w:rPr>
          <w:color w:val="052635"/>
        </w:rPr>
        <w:t>10) формирует муниципальные задания;</w:t>
      </w:r>
    </w:p>
    <w:p w:rsidR="00DF5B73" w:rsidRPr="00FA387D" w:rsidRDefault="00DF5B73" w:rsidP="00DF5B73">
      <w:pPr>
        <w:pStyle w:val="consplusnormal"/>
        <w:spacing w:before="0" w:beforeAutospacing="0" w:after="0" w:afterAutospacing="0"/>
        <w:ind w:firstLine="708"/>
        <w:jc w:val="both"/>
        <w:rPr>
          <w:color w:val="052635"/>
        </w:rPr>
      </w:pPr>
      <w:r>
        <w:rPr>
          <w:color w:val="052635"/>
        </w:rPr>
        <w:t xml:space="preserve">11) обеспечивает контроль за соблюдением получателями субвенций и </w:t>
      </w:r>
      <w:proofErr w:type="gramStart"/>
      <w:r>
        <w:rPr>
          <w:color w:val="052635"/>
        </w:rPr>
        <w:t>субсидий</w:t>
      </w:r>
      <w:proofErr w:type="gramEnd"/>
      <w:r>
        <w:rPr>
          <w:color w:val="052635"/>
        </w:rPr>
        <w:t xml:space="preserve"> определенных бюджетным законодательством Российской Федерации и Кировской области условий, установленных при их предоставлении;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12) организует и осуществляет ведомственный финансовый контроль в сфере своей деятельности;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13) формирует бюджетную отчетность главного распорядителя бюджетных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13.1) несет субсидиарную ответственность по денежным обязательствам подведомственных ему получателей бюджетных средств (бюджетных учреждений);</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Распорядитель бюджетных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соответствующих расходов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вносит предложения главному распорядителю бюджетных средств, в ведении которого находится, по формированию и изменению бюджетной росписи;</w:t>
      </w:r>
    </w:p>
    <w:p w:rsidR="00DF5B73" w:rsidRDefault="00DF5B73" w:rsidP="00DF5B73">
      <w:pPr>
        <w:pStyle w:val="consplusnormal"/>
        <w:spacing w:before="0" w:beforeAutospacing="0" w:after="0" w:afterAutospacing="0"/>
        <w:jc w:val="both"/>
        <w:rPr>
          <w:color w:val="052635"/>
        </w:rPr>
      </w:pPr>
      <w:r>
        <w:rPr>
          <w:color w:val="052635"/>
        </w:rPr>
        <w:t>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F5B73" w:rsidRDefault="00DF5B73" w:rsidP="00DF5B73">
      <w:pPr>
        <w:pStyle w:val="consplusnormal"/>
        <w:spacing w:before="0" w:beforeAutospacing="0" w:after="0" w:afterAutospacing="0"/>
        <w:jc w:val="both"/>
        <w:rPr>
          <w:color w:val="052635"/>
        </w:rPr>
      </w:pPr>
    </w:p>
    <w:p w:rsidR="00DF5B73" w:rsidRPr="009A5217" w:rsidRDefault="00DF5B73" w:rsidP="00DF5B73">
      <w:pPr>
        <w:pStyle w:val="ConsPlusNormal0"/>
        <w:ind w:firstLine="540"/>
        <w:jc w:val="both"/>
        <w:outlineLvl w:val="3"/>
        <w:rPr>
          <w:rFonts w:ascii="Times New Roman" w:hAnsi="Times New Roman" w:cs="Times New Roman"/>
          <w:b/>
          <w:sz w:val="24"/>
          <w:szCs w:val="24"/>
        </w:rPr>
      </w:pPr>
      <w:r w:rsidRPr="009A5217">
        <w:rPr>
          <w:rFonts w:ascii="Times New Roman" w:hAnsi="Times New Roman" w:cs="Times New Roman"/>
          <w:b/>
          <w:sz w:val="24"/>
          <w:szCs w:val="24"/>
        </w:rPr>
        <w:t>Статья 36. Бюджетные полномочия главного администратора доходов бюджета</w:t>
      </w:r>
    </w:p>
    <w:p w:rsidR="00DF5B73" w:rsidRPr="009A5217" w:rsidRDefault="00DF5B73" w:rsidP="00DF5B73">
      <w:pPr>
        <w:pStyle w:val="ConsPlusNormal0"/>
        <w:ind w:firstLine="540"/>
        <w:jc w:val="both"/>
        <w:rPr>
          <w:rFonts w:ascii="Times New Roman" w:hAnsi="Times New Roman" w:cs="Times New Roman"/>
          <w:b/>
          <w:sz w:val="24"/>
          <w:szCs w:val="24"/>
        </w:rPr>
      </w:pPr>
    </w:p>
    <w:p w:rsidR="00DF5B73" w:rsidRPr="003B6F13" w:rsidRDefault="00DF5B73" w:rsidP="00DF5B73">
      <w:pPr>
        <w:pStyle w:val="ConsPlusNormal0"/>
        <w:ind w:firstLine="540"/>
        <w:jc w:val="both"/>
        <w:rPr>
          <w:rFonts w:ascii="Times New Roman" w:hAnsi="Times New Roman" w:cs="Times New Roman"/>
          <w:sz w:val="22"/>
          <w:szCs w:val="22"/>
        </w:rPr>
      </w:pP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1) формирует перечень подведомственных ему администраторов доходов бюджета;</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3) представляет сведения для составления и ведения кассового плана;</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lastRenderedPageBreak/>
        <w:t>5)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DF5B73" w:rsidRPr="009A5217" w:rsidRDefault="00DF5B73" w:rsidP="00DF5B73">
      <w:pPr>
        <w:pStyle w:val="ConsPlusNormal0"/>
        <w:ind w:firstLine="540"/>
        <w:jc w:val="both"/>
        <w:rPr>
          <w:rFonts w:ascii="Times New Roman" w:hAnsi="Times New Roman" w:cs="Times New Roman"/>
          <w:sz w:val="24"/>
          <w:szCs w:val="24"/>
        </w:rPr>
      </w:pPr>
      <w:r w:rsidRPr="009A5217">
        <w:rPr>
          <w:rFonts w:ascii="Times New Roman" w:hAnsi="Times New Roman" w:cs="Times New Roman"/>
          <w:sz w:val="24"/>
          <w:szCs w:val="24"/>
        </w:rPr>
        <w:t>.</w:t>
      </w:r>
    </w:p>
    <w:p w:rsidR="00DF5B73" w:rsidRPr="009A5217" w:rsidRDefault="00DF5B73" w:rsidP="00DF5B73">
      <w:pPr>
        <w:pStyle w:val="ConsPlusNormal0"/>
        <w:numPr>
          <w:ilvl w:val="0"/>
          <w:numId w:val="12"/>
        </w:numPr>
        <w:suppressAutoHyphens w:val="0"/>
        <w:autoSpaceDN w:val="0"/>
        <w:adjustRightInd w:val="0"/>
        <w:jc w:val="both"/>
        <w:rPr>
          <w:rFonts w:ascii="Times New Roman" w:hAnsi="Times New Roman" w:cs="Times New Roman"/>
          <w:sz w:val="24"/>
          <w:szCs w:val="24"/>
        </w:rPr>
      </w:pPr>
      <w:r w:rsidRPr="009A5217">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F5B73" w:rsidRDefault="00DF5B73" w:rsidP="00DF5B73">
      <w:pPr>
        <w:pStyle w:val="consplusnormal"/>
        <w:spacing w:before="0" w:beforeAutospacing="0" w:after="0" w:afterAutospacing="0"/>
        <w:jc w:val="both"/>
        <w:rPr>
          <w:rFonts w:ascii="Verdana" w:hAnsi="Verdana"/>
          <w:color w:val="052635"/>
          <w:sz w:val="19"/>
          <w:szCs w:val="19"/>
        </w:rPr>
      </w:pP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37</w:t>
            </w:r>
            <w:r w:rsidRPr="00A50B2E">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pStyle w:val="consplusnormal"/>
              <w:spacing w:before="0" w:beforeAutospacing="0" w:after="0" w:afterAutospacing="0"/>
              <w:jc w:val="both"/>
              <w:rPr>
                <w:sz w:val="20"/>
                <w:szCs w:val="20"/>
              </w:rPr>
            </w:pPr>
            <w:r>
              <w:rPr>
                <w:b/>
                <w:color w:val="052635"/>
              </w:rPr>
              <w:t>           </w:t>
            </w:r>
            <w:r w:rsidRPr="00A50B2E">
              <w:rPr>
                <w:b/>
                <w:color w:val="052635"/>
              </w:rPr>
              <w:t>Бюджетные полномочия получателя бюджетных средств</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Получатель бюджетных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составляет и исполняет бюджетную смету;</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принимает и (или) исполняет в пределах доведенных лимитов бюджетных обязательств и (или) бюджетных ассигнований бюджетные обязательства;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обеспечивает результативность, целевой характер использования предусмотренных ему бюджетных ассигнований;</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вносит соответствующему главному распорядителю (распорядителю) бюджетных средств, предложения по изменению бюджетной росписи;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ведет бюджетный учет либо передает на основании соглашения это полномочие иному муниципальному казённому учреждению;</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5B73" w:rsidRDefault="00DF5B73" w:rsidP="00DF5B73">
      <w:pPr>
        <w:pStyle w:val="ConsPlusNormal0"/>
        <w:jc w:val="both"/>
        <w:rPr>
          <w:rFonts w:ascii="Times New Roman" w:hAnsi="Times New Roman" w:cs="Times New Roman"/>
          <w:sz w:val="22"/>
          <w:szCs w:val="22"/>
        </w:rPr>
      </w:pPr>
    </w:p>
    <w:p w:rsidR="00DF5B73" w:rsidRDefault="00DF5B73" w:rsidP="00DF5B73">
      <w:pPr>
        <w:pStyle w:val="ConsPlusNormal0"/>
        <w:ind w:left="709"/>
        <w:jc w:val="both"/>
        <w:outlineLvl w:val="3"/>
      </w:pPr>
    </w:p>
    <w:p w:rsidR="00DF5B73" w:rsidRDefault="00DF5B73" w:rsidP="00DF5B73">
      <w:pPr>
        <w:jc w:val="both"/>
        <w:rPr>
          <w:b/>
          <w:color w:val="052635"/>
        </w:rPr>
      </w:pPr>
    </w:p>
    <w:p w:rsidR="00DF5B73" w:rsidRPr="00A50B2E" w:rsidRDefault="00DF5B73" w:rsidP="00DF5B73">
      <w:pPr>
        <w:jc w:val="center"/>
        <w:rPr>
          <w:b/>
        </w:rPr>
      </w:pPr>
      <w:r>
        <w:rPr>
          <w:b/>
        </w:rPr>
        <w:t>Глава 6</w:t>
      </w:r>
      <w:r w:rsidRPr="00A50B2E">
        <w:rPr>
          <w:b/>
        </w:rPr>
        <w:t>.  ПОРЯДОК СОСТАВЛЕНИЯ МЕСТНО</w:t>
      </w:r>
      <w:r>
        <w:rPr>
          <w:b/>
        </w:rPr>
        <w:t xml:space="preserve">ГО </w:t>
      </w:r>
      <w:r w:rsidRPr="00A50B2E">
        <w:rPr>
          <w:b/>
        </w:rPr>
        <w:t xml:space="preserve"> БЮДЖЕТ</w:t>
      </w:r>
      <w:r>
        <w:rPr>
          <w:b/>
        </w:rPr>
        <w:t>А</w:t>
      </w:r>
    </w:p>
    <w:p w:rsidR="00DF5B73" w:rsidRPr="00A50B2E" w:rsidRDefault="00DF5B73" w:rsidP="00DF5B73">
      <w:pPr>
        <w:jc w:val="both"/>
        <w:rPr>
          <w:b/>
        </w:rPr>
      </w:pPr>
      <w:r w:rsidRPr="00A50B2E">
        <w:rPr>
          <w:b/>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38</w:t>
            </w:r>
            <w:r w:rsidRPr="00A50B2E">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ind w:firstLine="708"/>
              <w:jc w:val="both"/>
              <w:rPr>
                <w:sz w:val="20"/>
                <w:szCs w:val="20"/>
              </w:rPr>
            </w:pPr>
            <w:r w:rsidRPr="00A50B2E">
              <w:rPr>
                <w:b/>
              </w:rPr>
              <w:t>Общие положения</w:t>
            </w:r>
          </w:p>
        </w:tc>
      </w:tr>
    </w:tbl>
    <w:p w:rsidR="00DF5B73" w:rsidRDefault="00DF5B73" w:rsidP="00DF5B73">
      <w:pPr>
        <w:numPr>
          <w:ilvl w:val="0"/>
          <w:numId w:val="23"/>
        </w:numPr>
        <w:jc w:val="both"/>
      </w:pPr>
      <w:r w:rsidRPr="00471778">
        <w:t>Проект местного бюджета составляется на основе прогн</w:t>
      </w:r>
      <w:r>
        <w:t>оза социально</w:t>
      </w:r>
      <w:r w:rsidRPr="00A50B2E">
        <w:t xml:space="preserve"> </w:t>
      </w:r>
      <w:proofErr w:type="gramStart"/>
      <w:r>
        <w:t>-</w:t>
      </w:r>
      <w:r w:rsidRPr="00471778">
        <w:t>э</w:t>
      </w:r>
      <w:proofErr w:type="gramEnd"/>
      <w:r w:rsidRPr="00471778">
        <w:t>кономического</w:t>
      </w:r>
      <w:r>
        <w:t xml:space="preserve"> </w:t>
      </w:r>
      <w:r w:rsidRPr="00471778">
        <w:t xml:space="preserve">развития </w:t>
      </w:r>
      <w:r>
        <w:t>муниципального образования</w:t>
      </w:r>
      <w:r w:rsidRPr="00471778">
        <w:t xml:space="preserve"> в целях финансового обеспечения расходных обязательств </w:t>
      </w:r>
      <w:r>
        <w:t>муниципального образования</w:t>
      </w:r>
      <w:r w:rsidRPr="00471778">
        <w:t>.</w:t>
      </w:r>
    </w:p>
    <w:p w:rsidR="00DF5B73" w:rsidRPr="00EE2D82" w:rsidRDefault="00DF5B73" w:rsidP="00DF5B73">
      <w:pPr>
        <w:jc w:val="both"/>
      </w:pPr>
      <w:r w:rsidRPr="00EE2D82">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кодексом Российской Федерации</w:t>
      </w:r>
      <w:proofErr w:type="gramStart"/>
      <w:r w:rsidRPr="00EE2D82">
        <w:t>.»</w:t>
      </w:r>
      <w:proofErr w:type="gramEnd"/>
    </w:p>
    <w:p w:rsidR="00DF5B73" w:rsidRPr="00EE2D82" w:rsidRDefault="00DF5B73" w:rsidP="00DF5B73">
      <w:pPr>
        <w:jc w:val="both"/>
      </w:pPr>
      <w:r w:rsidRPr="00EE2D82">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r w:rsidRPr="00EE2D82">
        <w:br/>
      </w:r>
      <w:r w:rsidRPr="00EE2D82">
        <w:b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F5B73" w:rsidRPr="00487F0A" w:rsidRDefault="00DF5B73" w:rsidP="00DF5B73">
      <w:pPr>
        <w:ind w:left="1773"/>
        <w:jc w:val="both"/>
        <w:rPr>
          <w:sz w:val="28"/>
          <w:szCs w:val="28"/>
        </w:rPr>
      </w:pPr>
    </w:p>
    <w:p w:rsidR="00DF5B73" w:rsidRPr="00471778" w:rsidRDefault="00DF5B73" w:rsidP="00DF5B73">
      <w:pPr>
        <w:ind w:firstLine="708"/>
        <w:jc w:val="both"/>
      </w:pPr>
      <w:r w:rsidRPr="00471778">
        <w:t xml:space="preserve">2. Проект местного бюджета составляется в порядке и в сроки, установленные администрацией </w:t>
      </w:r>
      <w:r>
        <w:t>муниципального образования</w:t>
      </w:r>
      <w:r w:rsidRPr="00471778">
        <w:t xml:space="preserve"> в соответствии с положениями Бюджетного кодекса Российской Федерации и настоящего Положения.</w:t>
      </w:r>
    </w:p>
    <w:p w:rsidR="00DF5B73" w:rsidRDefault="00DF5B73" w:rsidP="00DF5B73">
      <w:pPr>
        <w:ind w:firstLine="708"/>
        <w:jc w:val="both"/>
      </w:pPr>
      <w:r w:rsidRPr="00471778">
        <w:t xml:space="preserve">3. Проект местного бюджета составляется и утверждается сроком на </w:t>
      </w:r>
      <w:r>
        <w:t>один год.</w:t>
      </w:r>
    </w:p>
    <w:p w:rsidR="00DF5B73" w:rsidRDefault="00DF5B73" w:rsidP="00DF5B73">
      <w:pPr>
        <w:ind w:firstLine="708"/>
        <w:jc w:val="both"/>
      </w:pPr>
      <w:r w:rsidRPr="00B526C9">
        <w:t xml:space="preserve">В случае если проект бюджета </w:t>
      </w:r>
      <w:r>
        <w:t>муниципального образования</w:t>
      </w:r>
      <w:r w:rsidRPr="00B526C9">
        <w:t xml:space="preserve"> составляется и утверждается на очередной финансовый год, администрация </w:t>
      </w:r>
      <w:r>
        <w:t>муниципального образования</w:t>
      </w:r>
      <w:r w:rsidRPr="00B526C9">
        <w:t xml:space="preserve"> разрабатывает и утверждает среднесрочный финансовый план </w:t>
      </w:r>
      <w:r>
        <w:t>Юрь</w:t>
      </w:r>
      <w:r w:rsidRPr="00B526C9">
        <w:t>евского сельского  поселения.</w:t>
      </w:r>
    </w:p>
    <w:p w:rsidR="00DF5B73"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rPr>
          <w:trHeight w:val="80"/>
        </w:trPr>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39</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2B5891">
              <w:rPr>
                <w:b/>
              </w:rPr>
              <w:t xml:space="preserve">Среднесрочный финансовый план </w:t>
            </w:r>
            <w:r w:rsidRPr="00D31682">
              <w:rPr>
                <w:b/>
              </w:rPr>
              <w:t>муниципального образования</w:t>
            </w:r>
          </w:p>
        </w:tc>
      </w:tr>
    </w:tbl>
    <w:p w:rsidR="00DF5B73" w:rsidRPr="00F34181" w:rsidRDefault="00DF5B73" w:rsidP="00DF5B73">
      <w:pPr>
        <w:ind w:firstLine="708"/>
        <w:jc w:val="both"/>
      </w:pPr>
      <w:r w:rsidRPr="00F34181">
        <w:t xml:space="preserve">1. </w:t>
      </w:r>
      <w:proofErr w:type="gramStart"/>
      <w:r w:rsidRPr="00F34181">
        <w:t xml:space="preserve">Среднесрочный финансовый план </w:t>
      </w:r>
      <w:r>
        <w:t>муниципального образования</w:t>
      </w:r>
      <w:r w:rsidRPr="00F34181">
        <w:t xml:space="preserve"> ежегодно разрабатывается по форме и в порядке, установленным администрацией </w:t>
      </w:r>
      <w:r>
        <w:t>муниципального образования</w:t>
      </w:r>
      <w:r w:rsidRPr="00F34181">
        <w:t xml:space="preserve"> с соблюдением положений Бюджетного кодекса.</w:t>
      </w:r>
      <w:proofErr w:type="gramEnd"/>
    </w:p>
    <w:p w:rsidR="00DF5B73" w:rsidRPr="00F34181" w:rsidRDefault="00DF5B73" w:rsidP="00DF5B73">
      <w:pPr>
        <w:ind w:firstLine="708"/>
        <w:jc w:val="both"/>
      </w:pPr>
      <w:r w:rsidRPr="00F34181">
        <w:t xml:space="preserve">2. Проект среднесрочного финансового плана поселения утверждается главой администрации </w:t>
      </w:r>
      <w:r>
        <w:t>муниципального образования</w:t>
      </w:r>
      <w:r w:rsidRPr="00F34181">
        <w:t xml:space="preserve"> и представляется в сельскую Думу одновременно с проектом бюджета поселения.</w:t>
      </w:r>
    </w:p>
    <w:p w:rsidR="00DF5B73" w:rsidRDefault="00DF5B73" w:rsidP="00DF5B73">
      <w:pPr>
        <w:ind w:firstLine="708"/>
        <w:jc w:val="both"/>
      </w:pPr>
      <w:r w:rsidRPr="00F34181">
        <w:t xml:space="preserve">3. Значения показателей среднесрочного финансового плана </w:t>
      </w:r>
      <w:r>
        <w:t>муниципального образования</w:t>
      </w:r>
      <w:r w:rsidRPr="00F34181">
        <w:t xml:space="preserve"> и основных показателей проекта бюджета поселения должны соответствовать друг другу.</w:t>
      </w:r>
    </w:p>
    <w:p w:rsidR="00DF5B73" w:rsidRPr="00F34181" w:rsidRDefault="00DF5B73" w:rsidP="00DF5B73">
      <w:pPr>
        <w:ind w:firstLine="708"/>
        <w:jc w:val="both"/>
      </w:pPr>
    </w:p>
    <w:p w:rsidR="00DF5B73" w:rsidRPr="008B3128" w:rsidRDefault="00DF5B73" w:rsidP="00DF5B73">
      <w:pPr>
        <w:jc w:val="both"/>
        <w:rPr>
          <w:b/>
        </w:rPr>
      </w:pPr>
      <w:r w:rsidRPr="008B3128">
        <w:rPr>
          <w:b/>
        </w:rPr>
        <w:t xml:space="preserve">         Статья 39.1 « Долгосрочное бюджетное планирование»</w:t>
      </w:r>
    </w:p>
    <w:p w:rsidR="00DF5B73" w:rsidRPr="008B3128" w:rsidRDefault="00DF5B73" w:rsidP="00DF5B73">
      <w:pPr>
        <w:widowControl/>
        <w:suppressAutoHyphens w:val="0"/>
        <w:spacing w:before="150" w:after="150"/>
        <w:jc w:val="both"/>
        <w:rPr>
          <w:rFonts w:eastAsia="Times New Roman"/>
          <w:kern w:val="0"/>
          <w:lang w:eastAsia="ru-RU"/>
        </w:rPr>
      </w:pPr>
      <w:r>
        <w:rPr>
          <w:rFonts w:eastAsia="Times New Roman"/>
          <w:kern w:val="0"/>
          <w:sz w:val="28"/>
          <w:szCs w:val="28"/>
          <w:lang w:eastAsia="ru-RU"/>
        </w:rPr>
        <w:t xml:space="preserve">  </w:t>
      </w:r>
      <w:r w:rsidRPr="008B3128">
        <w:rPr>
          <w:rFonts w:eastAsia="Times New Roman"/>
          <w:kern w:val="0"/>
          <w:lang w:eastAsia="ru-RU"/>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DF5B73" w:rsidRPr="008B3128" w:rsidRDefault="00DF5B73" w:rsidP="00DF5B73">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8B3128">
        <w:rPr>
          <w:rFonts w:eastAsia="Times New Roman"/>
          <w:kern w:val="0"/>
          <w:lang w:eastAsia="ru-RU"/>
        </w:rPr>
        <w:t>политики на</w:t>
      </w:r>
      <w:proofErr w:type="gramEnd"/>
      <w:r w:rsidRPr="008B3128">
        <w:rPr>
          <w:rFonts w:eastAsia="Times New Roman"/>
          <w:kern w:val="0"/>
          <w:lang w:eastAsia="ru-RU"/>
        </w:rPr>
        <w:t xml:space="preserve"> долгосрочный период.</w:t>
      </w:r>
    </w:p>
    <w:p w:rsidR="00DF5B73" w:rsidRPr="008B3128" w:rsidRDefault="00DF5B73" w:rsidP="00DF5B73">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F5B73" w:rsidRPr="008B3128" w:rsidRDefault="00DF5B73" w:rsidP="00DF5B73">
      <w:pPr>
        <w:pStyle w:val="a5"/>
        <w:widowControl/>
        <w:suppressAutoHyphens w:val="0"/>
        <w:spacing w:before="150" w:after="150"/>
        <w:ind w:left="0"/>
        <w:jc w:val="both"/>
        <w:rPr>
          <w:rFonts w:eastAsia="Times New Roman"/>
          <w:kern w:val="0"/>
          <w:lang w:eastAsia="ru-RU"/>
        </w:rPr>
      </w:pPr>
      <w:r w:rsidRPr="008B3128">
        <w:rPr>
          <w:rFonts w:eastAsia="Times New Roman"/>
          <w:kern w:val="0"/>
          <w:lang w:eastAsia="ru-RU"/>
        </w:rPr>
        <w:t xml:space="preserve"> 4).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DF5B73" w:rsidRPr="008B3128" w:rsidRDefault="00DF5B73" w:rsidP="00DF5B73">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5).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настоящего Кодекса.</w:t>
      </w:r>
    </w:p>
    <w:p w:rsidR="00DF5B73" w:rsidRPr="008B3128" w:rsidRDefault="00DF5B73" w:rsidP="00DF5B73">
      <w:pPr>
        <w:widowControl/>
        <w:suppressAutoHyphens w:val="0"/>
        <w:spacing w:before="150" w:after="150"/>
        <w:jc w:val="both"/>
        <w:rPr>
          <w:rFonts w:eastAsia="Times New Roman"/>
          <w:kern w:val="0"/>
          <w:lang w:eastAsia="ru-RU"/>
        </w:rPr>
      </w:pPr>
      <w:r w:rsidRPr="008B3128">
        <w:rPr>
          <w:rFonts w:eastAsia="Times New Roman"/>
          <w:kern w:val="0"/>
          <w:lang w:eastAsia="ru-RU"/>
        </w:rPr>
        <w:t xml:space="preserve"> 6).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соответствующем бюджете.</w:t>
      </w:r>
    </w:p>
    <w:p w:rsidR="00DF5B73" w:rsidRPr="008B3128" w:rsidRDefault="00DF5B73" w:rsidP="00DF5B73">
      <w:pPr>
        <w:widowControl/>
        <w:suppressAutoHyphens w:val="0"/>
        <w:spacing w:before="150" w:after="150"/>
        <w:rPr>
          <w:rFonts w:eastAsia="Times New Roman"/>
          <w:kern w:val="0"/>
          <w:lang w:eastAsia="ru-RU"/>
        </w:rPr>
      </w:pPr>
      <w:r w:rsidRPr="008B3128">
        <w:rPr>
          <w:rFonts w:eastAsia="Times New Roman"/>
          <w:kern w:val="0"/>
          <w:lang w:eastAsia="ru-RU"/>
        </w:rPr>
        <w:lastRenderedPageBreak/>
        <w:t xml:space="preserve"> 7).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p>
    <w:p w:rsidR="00DF5B73" w:rsidRPr="008B3128" w:rsidRDefault="00DF5B73" w:rsidP="00DF5B73">
      <w:pPr>
        <w:pStyle w:val="a5"/>
        <w:ind w:left="0"/>
        <w:jc w:val="both"/>
      </w:pPr>
      <w:r w:rsidRPr="008B3128">
        <w:rPr>
          <w:rFonts w:eastAsia="Times New Roman"/>
          <w:kern w:val="0"/>
          <w:lang w:eastAsia="ru-RU"/>
        </w:rPr>
        <w:t xml:space="preserve">  8). В целях формирования бюджетного прогноза муниципального образования на долгосрочный период разрабатывается прогноз социально- экономического развития муниципального образования на долгосрочный период в порядке, установленном  местной администрацией. </w:t>
      </w:r>
    </w:p>
    <w:p w:rsidR="00DF5B73" w:rsidRPr="008B3128" w:rsidRDefault="00DF5B73" w:rsidP="00DF5B73">
      <w:pPr>
        <w:pStyle w:val="a5"/>
        <w:ind w:left="0"/>
        <w:jc w:val="both"/>
      </w:pPr>
    </w:p>
    <w:p w:rsidR="00DF5B73" w:rsidRPr="002B5891" w:rsidRDefault="00DF5B73" w:rsidP="00DF5B73">
      <w:pPr>
        <w:jc w:val="both"/>
        <w:rPr>
          <w:b/>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40</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2B5891">
              <w:rPr>
                <w:b/>
              </w:rPr>
              <w:t>Органы, осуществляющие составление проекта местного бюджета</w:t>
            </w:r>
          </w:p>
        </w:tc>
      </w:tr>
    </w:tbl>
    <w:p w:rsidR="00DF5B73" w:rsidRPr="00471778" w:rsidRDefault="00DF5B73" w:rsidP="00DF5B73">
      <w:pPr>
        <w:ind w:firstLine="708"/>
        <w:jc w:val="both"/>
      </w:pPr>
      <w:r w:rsidRPr="00471778">
        <w:t xml:space="preserve">1. Составление проекта местного бюджета - исключительная прерогатива администрации </w:t>
      </w:r>
      <w:r>
        <w:t>муниципального образования</w:t>
      </w:r>
      <w:r w:rsidRPr="00471778">
        <w:t xml:space="preserve">. </w:t>
      </w:r>
    </w:p>
    <w:p w:rsidR="00DF5B73" w:rsidRPr="00471778" w:rsidRDefault="00DF5B73" w:rsidP="00DF5B73">
      <w:pPr>
        <w:ind w:firstLine="708"/>
        <w:jc w:val="both"/>
      </w:pPr>
      <w:r w:rsidRPr="00471778">
        <w:t xml:space="preserve">2. Непосредственное составление проекта местного бюджета осуществляет администрация </w:t>
      </w:r>
      <w:r>
        <w:t>муниципального образования</w:t>
      </w:r>
      <w:r w:rsidRPr="00471778">
        <w:t>.</w:t>
      </w:r>
    </w:p>
    <w:p w:rsidR="00DF5B73" w:rsidRPr="00471778" w:rsidRDefault="00DF5B73" w:rsidP="00DF5B73">
      <w:pPr>
        <w:jc w:val="both"/>
      </w:pPr>
      <w:r w:rsidRPr="00471778">
        <w:t> </w:t>
      </w:r>
    </w:p>
    <w:tbl>
      <w:tblPr>
        <w:tblW w:w="9180"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41</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2B5891" w:rsidRDefault="00DF5B73" w:rsidP="008018E0">
            <w:pPr>
              <w:jc w:val="both"/>
              <w:rPr>
                <w:b/>
              </w:rPr>
            </w:pPr>
            <w:r w:rsidRPr="002B5891">
              <w:rPr>
                <w:b/>
              </w:rPr>
              <w:t>Сведения, необходимые для составления проекта местного бюджета</w:t>
            </w:r>
          </w:p>
          <w:p w:rsidR="00DF5B73" w:rsidRDefault="00DF5B73" w:rsidP="008018E0">
            <w:pPr>
              <w:jc w:val="both"/>
              <w:rPr>
                <w:sz w:val="20"/>
                <w:szCs w:val="20"/>
              </w:rPr>
            </w:pPr>
          </w:p>
        </w:tc>
      </w:tr>
    </w:tbl>
    <w:p w:rsidR="00DF5B73" w:rsidRDefault="00DF5B73" w:rsidP="00DF5B73">
      <w:pPr>
        <w:jc w:val="both"/>
      </w:pPr>
      <w:r>
        <w:t xml:space="preserve">      1. </w:t>
      </w:r>
      <w:r w:rsidRPr="00471778">
        <w:t xml:space="preserve">В целях своевременного и качественного составления проекта местного бюджета администрация </w:t>
      </w:r>
      <w:r>
        <w:t>муниципального образования</w:t>
      </w:r>
      <w:r w:rsidRPr="00471778">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DF5B73" w:rsidRPr="00FD6070"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xml:space="preserve">     2. Составление проекта местного бюджета  основывается на</w:t>
      </w:r>
      <w:proofErr w:type="gramStart"/>
      <w:r w:rsidRPr="00FD6070">
        <w:rPr>
          <w:rFonts w:eastAsia="Times New Roman"/>
          <w:kern w:val="0"/>
          <w:sz w:val="22"/>
          <w:szCs w:val="22"/>
          <w:lang w:eastAsia="ru-RU"/>
        </w:rPr>
        <w:t xml:space="preserve"> :</w:t>
      </w:r>
      <w:proofErr w:type="gramEnd"/>
    </w:p>
    <w:p w:rsidR="00DF5B73" w:rsidRPr="00FD6070"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xml:space="preserve">- основных </w:t>
      </w:r>
      <w:proofErr w:type="gramStart"/>
      <w:r w:rsidRPr="00FD6070">
        <w:rPr>
          <w:rFonts w:eastAsia="Times New Roman"/>
          <w:kern w:val="0"/>
          <w:sz w:val="22"/>
          <w:szCs w:val="22"/>
          <w:lang w:eastAsia="ru-RU"/>
        </w:rPr>
        <w:t>направлениях</w:t>
      </w:r>
      <w:proofErr w:type="gramEnd"/>
      <w:r w:rsidRPr="00FD6070">
        <w:rPr>
          <w:rFonts w:eastAsia="Times New Roman"/>
          <w:kern w:val="0"/>
          <w:sz w:val="22"/>
          <w:szCs w:val="22"/>
          <w:lang w:eastAsia="ru-RU"/>
        </w:rPr>
        <w:t xml:space="preserve"> бюджетной политики, основных направлениях налоговой политики;</w:t>
      </w:r>
    </w:p>
    <w:p w:rsidR="00DF5B73" w:rsidRPr="00FD6070"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xml:space="preserve">- основных направлениях </w:t>
      </w:r>
      <w:proofErr w:type="spellStart"/>
      <w:r w:rsidRPr="00FD6070">
        <w:rPr>
          <w:rFonts w:eastAsia="Times New Roman"/>
          <w:kern w:val="0"/>
          <w:sz w:val="22"/>
          <w:szCs w:val="22"/>
          <w:lang w:eastAsia="ru-RU"/>
        </w:rPr>
        <w:t>таможенн</w:t>
      </w:r>
      <w:proofErr w:type="gramStart"/>
      <w:r w:rsidRPr="00FD6070">
        <w:rPr>
          <w:rFonts w:eastAsia="Times New Roman"/>
          <w:kern w:val="0"/>
          <w:sz w:val="22"/>
          <w:szCs w:val="22"/>
          <w:lang w:eastAsia="ru-RU"/>
        </w:rPr>
        <w:t>о</w:t>
      </w:r>
      <w:proofErr w:type="spellEnd"/>
      <w:r w:rsidRPr="00FD6070">
        <w:rPr>
          <w:rFonts w:eastAsia="Times New Roman"/>
          <w:kern w:val="0"/>
          <w:sz w:val="22"/>
          <w:szCs w:val="22"/>
          <w:lang w:eastAsia="ru-RU"/>
        </w:rPr>
        <w:t>-</w:t>
      </w:r>
      <w:proofErr w:type="gramEnd"/>
      <w:r w:rsidRPr="00FD6070">
        <w:rPr>
          <w:rFonts w:eastAsia="Times New Roman"/>
          <w:kern w:val="0"/>
          <w:sz w:val="22"/>
          <w:szCs w:val="22"/>
          <w:lang w:eastAsia="ru-RU"/>
        </w:rPr>
        <w:t xml:space="preserve"> тарифной политики;</w:t>
      </w:r>
    </w:p>
    <w:p w:rsidR="00DF5B73" w:rsidRPr="00FD6070"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xml:space="preserve">- </w:t>
      </w:r>
      <w:proofErr w:type="gramStart"/>
      <w:r w:rsidRPr="00FD6070">
        <w:rPr>
          <w:rFonts w:eastAsia="Times New Roman"/>
          <w:kern w:val="0"/>
          <w:sz w:val="22"/>
          <w:szCs w:val="22"/>
          <w:lang w:eastAsia="ru-RU"/>
        </w:rPr>
        <w:t>прогнозе</w:t>
      </w:r>
      <w:proofErr w:type="gramEnd"/>
      <w:r w:rsidRPr="00FD6070">
        <w:rPr>
          <w:rFonts w:eastAsia="Times New Roman"/>
          <w:kern w:val="0"/>
          <w:sz w:val="22"/>
          <w:szCs w:val="22"/>
          <w:lang w:eastAsia="ru-RU"/>
        </w:rPr>
        <w:t xml:space="preserve"> социально- экономического развития  муниципального образования;</w:t>
      </w:r>
    </w:p>
    <w:p w:rsidR="00DF5B73"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xml:space="preserve">-   бюджетном </w:t>
      </w:r>
      <w:proofErr w:type="gramStart"/>
      <w:r w:rsidRPr="00FD6070">
        <w:rPr>
          <w:rFonts w:eastAsia="Times New Roman"/>
          <w:kern w:val="0"/>
          <w:sz w:val="22"/>
          <w:szCs w:val="22"/>
          <w:lang w:eastAsia="ru-RU"/>
        </w:rPr>
        <w:t>прогнозе</w:t>
      </w:r>
      <w:proofErr w:type="gramEnd"/>
      <w:r w:rsidRPr="00FD6070">
        <w:rPr>
          <w:rFonts w:eastAsia="Times New Roman"/>
          <w:kern w:val="0"/>
          <w:sz w:val="22"/>
          <w:szCs w:val="22"/>
          <w:lang w:eastAsia="ru-RU"/>
        </w:rPr>
        <w:t xml:space="preserve"> (проекте бюджетного прогноза,  проекте изменений бюджетного прогноза) на долгосрочный период;</w:t>
      </w:r>
    </w:p>
    <w:p w:rsidR="00DF5B73" w:rsidRDefault="00DF5B73" w:rsidP="00DF5B73">
      <w:pPr>
        <w:pStyle w:val="a5"/>
        <w:ind w:left="0"/>
        <w:rPr>
          <w:rFonts w:eastAsia="Times New Roman"/>
          <w:kern w:val="0"/>
          <w:sz w:val="22"/>
          <w:szCs w:val="22"/>
          <w:lang w:eastAsia="ru-RU"/>
        </w:rPr>
      </w:pPr>
      <w:r w:rsidRPr="00FD6070">
        <w:rPr>
          <w:rFonts w:eastAsia="Times New Roman"/>
          <w:kern w:val="0"/>
          <w:sz w:val="22"/>
          <w:szCs w:val="22"/>
          <w:lang w:eastAsia="ru-RU"/>
        </w:rPr>
        <w:t>- государственных (муниципальных ) программах</w:t>
      </w:r>
      <w:proofErr w:type="gramStart"/>
      <w:r w:rsidRPr="00FD6070">
        <w:rPr>
          <w:rFonts w:eastAsia="Times New Roman"/>
          <w:kern w:val="0"/>
          <w:sz w:val="22"/>
          <w:szCs w:val="22"/>
          <w:lang w:eastAsia="ru-RU"/>
        </w:rPr>
        <w:t xml:space="preserve"> ,</w:t>
      </w:r>
      <w:proofErr w:type="gramEnd"/>
      <w:r w:rsidRPr="00FD6070">
        <w:rPr>
          <w:rFonts w:eastAsia="Times New Roman"/>
          <w:kern w:val="0"/>
          <w:sz w:val="22"/>
          <w:szCs w:val="22"/>
          <w:lang w:eastAsia="ru-RU"/>
        </w:rPr>
        <w:t xml:space="preserve"> ( проектах   </w:t>
      </w:r>
      <w:r>
        <w:rPr>
          <w:rFonts w:eastAsia="Times New Roman"/>
          <w:kern w:val="0"/>
          <w:sz w:val="22"/>
          <w:szCs w:val="22"/>
          <w:lang w:eastAsia="ru-RU"/>
        </w:rPr>
        <w:t xml:space="preserve">государственных ,муниципальных </w:t>
      </w:r>
      <w:r w:rsidRPr="00FD6070">
        <w:rPr>
          <w:rFonts w:eastAsia="Times New Roman"/>
          <w:kern w:val="0"/>
          <w:sz w:val="22"/>
          <w:szCs w:val="22"/>
          <w:lang w:eastAsia="ru-RU"/>
        </w:rPr>
        <w:t xml:space="preserve"> программ,  проектах  изменений  государственных (муниципальных ) программ).</w:t>
      </w:r>
    </w:p>
    <w:p w:rsidR="00DF5B73" w:rsidRDefault="00DF5B73" w:rsidP="00DF5B73">
      <w:pPr>
        <w:pStyle w:val="a5"/>
        <w:ind w:left="0"/>
        <w:rPr>
          <w:rFonts w:eastAsia="Times New Roman"/>
          <w:kern w:val="0"/>
          <w:sz w:val="22"/>
          <w:szCs w:val="22"/>
          <w:lang w:eastAsia="ru-RU"/>
        </w:rPr>
      </w:pPr>
    </w:p>
    <w:p w:rsidR="00DF5B73" w:rsidRPr="00FD6070" w:rsidRDefault="00DF5B73" w:rsidP="00DF5B73">
      <w:pPr>
        <w:pStyle w:val="a5"/>
        <w:ind w:left="0"/>
        <w:rPr>
          <w:rFonts w:eastAsia="Times New Roman"/>
          <w:kern w:val="0"/>
          <w:sz w:val="22"/>
          <w:szCs w:val="22"/>
          <w:lang w:eastAsia="ru-RU"/>
        </w:rPr>
      </w:pPr>
    </w:p>
    <w:tbl>
      <w:tblPr>
        <w:tblW w:w="9180" w:type="dxa"/>
        <w:tblLayout w:type="fixed"/>
        <w:tblCellMar>
          <w:left w:w="0" w:type="dxa"/>
          <w:right w:w="0" w:type="dxa"/>
        </w:tblCellMar>
        <w:tblLook w:val="0000"/>
      </w:tblPr>
      <w:tblGrid>
        <w:gridCol w:w="1384"/>
        <w:gridCol w:w="7796"/>
      </w:tblGrid>
      <w:tr w:rsidR="00DF5B73" w:rsidTr="008018E0">
        <w:tc>
          <w:tcPr>
            <w:tcW w:w="1384"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42.</w:t>
            </w:r>
          </w:p>
          <w:p w:rsidR="00DF5B73" w:rsidRPr="009E0FF1" w:rsidRDefault="00DF5B73" w:rsidP="008018E0">
            <w:pPr>
              <w:rPr>
                <w:sz w:val="20"/>
                <w:szCs w:val="20"/>
              </w:rPr>
            </w:pPr>
          </w:p>
          <w:p w:rsidR="00DF5B73" w:rsidRDefault="00DF5B73" w:rsidP="008018E0">
            <w:pPr>
              <w:rPr>
                <w:sz w:val="20"/>
                <w:szCs w:val="20"/>
              </w:rPr>
            </w:pPr>
          </w:p>
          <w:p w:rsidR="00DF5B73" w:rsidRPr="009E0FF1" w:rsidRDefault="00DF5B73" w:rsidP="008018E0">
            <w:pPr>
              <w:rPr>
                <w:sz w:val="20"/>
                <w:szCs w:val="20"/>
              </w:rPr>
            </w:pPr>
          </w:p>
        </w:tc>
        <w:tc>
          <w:tcPr>
            <w:tcW w:w="7796"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b/>
              </w:rPr>
            </w:pPr>
            <w:r>
              <w:rPr>
                <w:b/>
              </w:rPr>
              <w:t xml:space="preserve">  </w:t>
            </w:r>
            <w:r w:rsidRPr="002B5891">
              <w:rPr>
                <w:b/>
              </w:rPr>
              <w:t>Прогноз социально-эконо</w:t>
            </w:r>
            <w:r>
              <w:rPr>
                <w:b/>
              </w:rPr>
              <w:t>мического развития поселения</w:t>
            </w:r>
          </w:p>
          <w:p w:rsidR="00DF5B73" w:rsidRDefault="00DF5B73" w:rsidP="008018E0">
            <w:pPr>
              <w:jc w:val="both"/>
              <w:rPr>
                <w:b/>
              </w:rPr>
            </w:pPr>
          </w:p>
          <w:p w:rsidR="00DF5B73" w:rsidRDefault="00DF5B73" w:rsidP="008018E0">
            <w:pPr>
              <w:jc w:val="both"/>
              <w:rPr>
                <w:sz w:val="20"/>
                <w:szCs w:val="20"/>
              </w:rPr>
            </w:pPr>
          </w:p>
        </w:tc>
      </w:tr>
    </w:tbl>
    <w:p w:rsidR="00DF5B73" w:rsidRPr="009E0FF1" w:rsidRDefault="00DF5B73" w:rsidP="00DF5B73">
      <w:pPr>
        <w:jc w:val="both"/>
        <w:rPr>
          <w:b/>
        </w:rPr>
      </w:pPr>
      <w:r>
        <w:t xml:space="preserve">          </w:t>
      </w:r>
      <w:r w:rsidRPr="00471778">
        <w:t xml:space="preserve">1. </w:t>
      </w:r>
      <w:r w:rsidRPr="009A5217">
        <w:t xml:space="preserve">Прогноз социально-экономического развития поселения разрабатывается ежегодно на очередной финансовый год и плановый период путём уточнения параметров планового периода и добавления параметров второго года планового периода. </w:t>
      </w:r>
    </w:p>
    <w:p w:rsidR="00DF5B73" w:rsidRPr="00471778" w:rsidRDefault="00DF5B73" w:rsidP="00DF5B73">
      <w:pPr>
        <w:ind w:firstLine="708"/>
        <w:jc w:val="both"/>
      </w:pPr>
      <w:r w:rsidRPr="00471778">
        <w:t xml:space="preserve">2. Прогноз социально-экономического развития </w:t>
      </w:r>
      <w:r>
        <w:t>муниципального образования</w:t>
      </w:r>
      <w:r w:rsidRPr="00471778">
        <w:t xml:space="preserve"> ежегодно разрабатывается в порядке, установленном администрацией </w:t>
      </w:r>
      <w:r>
        <w:t>муниципального образования</w:t>
      </w:r>
      <w:r w:rsidRPr="00471778">
        <w:t>.</w:t>
      </w:r>
    </w:p>
    <w:p w:rsidR="00DF5B73" w:rsidRPr="00471778" w:rsidRDefault="00DF5B73" w:rsidP="00DF5B73">
      <w:pPr>
        <w:ind w:firstLine="708"/>
        <w:jc w:val="both"/>
      </w:pPr>
      <w:r w:rsidRPr="00471778">
        <w:t xml:space="preserve">3. Прогноз социально-экономического развития </w:t>
      </w:r>
      <w:r>
        <w:t>муниципального образования</w:t>
      </w:r>
      <w:r w:rsidRPr="00471778">
        <w:t xml:space="preserve"> одобряется администрацией </w:t>
      </w:r>
      <w:r>
        <w:t>муниципального образования</w:t>
      </w:r>
      <w:r w:rsidRPr="00471778">
        <w:t xml:space="preserve"> одновременно с принятием решения о внесении проекта местного бюджета в </w:t>
      </w:r>
      <w:r>
        <w:t>сельскую Думу</w:t>
      </w:r>
      <w:r w:rsidRPr="00471778">
        <w:t>.</w:t>
      </w:r>
    </w:p>
    <w:p w:rsidR="00DF5B73" w:rsidRPr="00471778" w:rsidRDefault="00DF5B73" w:rsidP="00DF5B73">
      <w:pPr>
        <w:ind w:firstLine="708"/>
        <w:jc w:val="both"/>
      </w:pPr>
      <w:r>
        <w:t xml:space="preserve">4. </w:t>
      </w:r>
      <w:r w:rsidRPr="00471778">
        <w:t xml:space="preserve">В пояснительной записке к прогнозу социально-экономического развития </w:t>
      </w:r>
      <w:r>
        <w:t>муниципального образования</w:t>
      </w:r>
      <w:r w:rsidRPr="00471778">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5B73" w:rsidRPr="00471778" w:rsidRDefault="00DF5B73" w:rsidP="00DF5B73">
      <w:pPr>
        <w:ind w:firstLine="708"/>
        <w:jc w:val="both"/>
      </w:pPr>
      <w:r w:rsidRPr="00471778">
        <w:t xml:space="preserve">5. Изменение прогноза социально-экономического развития </w:t>
      </w:r>
      <w:r>
        <w:t>муниципального образования</w:t>
      </w:r>
      <w:r w:rsidRPr="00471778">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DF5B73" w:rsidRDefault="00DF5B73" w:rsidP="00DF5B73">
      <w:pPr>
        <w:ind w:firstLine="708"/>
        <w:jc w:val="both"/>
      </w:pPr>
      <w:r w:rsidRPr="00471778">
        <w:t xml:space="preserve">6. Разработка прогноза социально-экономического развития </w:t>
      </w:r>
      <w:r>
        <w:t xml:space="preserve">муниципального </w:t>
      </w:r>
      <w:r>
        <w:lastRenderedPageBreak/>
        <w:t>образования</w:t>
      </w:r>
      <w:r w:rsidRPr="00471778">
        <w:t xml:space="preserve"> </w:t>
      </w:r>
      <w:r>
        <w:t xml:space="preserve"> на очередной финансовый год и плановый период </w:t>
      </w:r>
      <w:r w:rsidRPr="00471778">
        <w:t xml:space="preserve">осуществляется администрацией </w:t>
      </w:r>
      <w:r>
        <w:t>муниципального образования, главой местной администрации</w:t>
      </w:r>
      <w:r w:rsidRPr="00471778">
        <w:t>.</w:t>
      </w:r>
    </w:p>
    <w:p w:rsidR="00DF5B73" w:rsidRPr="00FD6070" w:rsidRDefault="00DF5B73" w:rsidP="00DF5B73">
      <w:pPr>
        <w:ind w:firstLine="708"/>
        <w:jc w:val="both"/>
      </w:pPr>
      <w:r w:rsidRPr="00FD6070">
        <w:rPr>
          <w:rFonts w:eastAsia="Times New Roman"/>
          <w:kern w:val="0"/>
          <w:lang w:eastAsia="ru-RU"/>
        </w:rPr>
        <w:t>7.</w:t>
      </w:r>
      <w:r w:rsidRPr="00FD6070">
        <w:rPr>
          <w:rFonts w:eastAsia="Times New Roman"/>
          <w:lang w:eastAsia="ru-RU"/>
        </w:rPr>
        <w:t xml:space="preserve">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DF5B73" w:rsidRDefault="00DF5B73" w:rsidP="00DF5B73">
      <w:pPr>
        <w:ind w:firstLine="708"/>
        <w:jc w:val="both"/>
      </w:pPr>
    </w:p>
    <w:p w:rsidR="00DF5B73" w:rsidRPr="002B5891" w:rsidRDefault="00DF5B73" w:rsidP="00DF5B73">
      <w:pPr>
        <w:jc w:val="both"/>
        <w:rPr>
          <w:b/>
        </w:rPr>
      </w:pPr>
      <w:r w:rsidRPr="00471778">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43</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2B5891" w:rsidRDefault="00DF5B73" w:rsidP="008018E0">
            <w:pPr>
              <w:ind w:firstLine="708"/>
              <w:jc w:val="both"/>
              <w:rPr>
                <w:b/>
              </w:rPr>
            </w:pPr>
            <w:r w:rsidRPr="002B5891">
              <w:rPr>
                <w:b/>
              </w:rPr>
              <w:t>Прогнозирование доходов местного бюджета</w:t>
            </w:r>
          </w:p>
          <w:p w:rsidR="00DF5B73" w:rsidRDefault="00DF5B73" w:rsidP="008018E0">
            <w:pPr>
              <w:jc w:val="both"/>
              <w:rPr>
                <w:sz w:val="20"/>
                <w:szCs w:val="20"/>
              </w:rPr>
            </w:pPr>
          </w:p>
        </w:tc>
      </w:tr>
    </w:tbl>
    <w:p w:rsidR="00DF5B73" w:rsidRPr="00471778" w:rsidRDefault="00DF5B73" w:rsidP="00DF5B73">
      <w:pPr>
        <w:ind w:firstLine="708"/>
        <w:jc w:val="both"/>
      </w:pPr>
      <w:r w:rsidRPr="00471778">
        <w:t xml:space="preserve">Доходы местного бюджета прогнозируются на основе прогноза социально-экономического развития </w:t>
      </w:r>
      <w:r>
        <w:t>муниципального образования</w:t>
      </w:r>
      <w:r w:rsidRPr="00471778">
        <w:t xml:space="preserve">, в условиях действующего на день внесения проекта Решения </w:t>
      </w:r>
      <w:r>
        <w:t>сельской Думы</w:t>
      </w:r>
      <w:r w:rsidRPr="00471778">
        <w:t xml:space="preserve"> о местном бюджете, о налогах и сборах и бюджетного законодательства Российской Федерации, а также законодательства Российской Федерации, законов </w:t>
      </w:r>
      <w:r>
        <w:t>Кировской</w:t>
      </w:r>
      <w:r w:rsidRPr="00471778">
        <w:t xml:space="preserve"> области, устанавливающих неналоговые доходы местного бюджета.</w:t>
      </w:r>
    </w:p>
    <w:p w:rsidR="00DF5B73" w:rsidRPr="00471778" w:rsidRDefault="00DF5B73" w:rsidP="00DF5B73">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44</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2B5891" w:rsidRDefault="00DF5B73" w:rsidP="008018E0">
            <w:pPr>
              <w:ind w:firstLine="708"/>
              <w:jc w:val="both"/>
              <w:rPr>
                <w:b/>
              </w:rPr>
            </w:pPr>
            <w:r w:rsidRPr="002B5891">
              <w:rPr>
                <w:b/>
              </w:rPr>
              <w:t>Планирование бюджетных ассигнований местного бюджета</w:t>
            </w:r>
          </w:p>
          <w:p w:rsidR="00DF5B73" w:rsidRDefault="00DF5B73" w:rsidP="008018E0">
            <w:pPr>
              <w:jc w:val="both"/>
              <w:rPr>
                <w:sz w:val="20"/>
                <w:szCs w:val="20"/>
              </w:rPr>
            </w:pPr>
          </w:p>
        </w:tc>
      </w:tr>
    </w:tbl>
    <w:p w:rsidR="00DF5B73" w:rsidRPr="00471778" w:rsidRDefault="00DF5B73" w:rsidP="00DF5B73">
      <w:pPr>
        <w:ind w:firstLine="708"/>
        <w:jc w:val="both"/>
      </w:pPr>
      <w:r w:rsidRPr="00471778">
        <w:t xml:space="preserve">1. Планирование бюджетных ассигнований местного бюджета осуществляется в порядке и в соответствии с методикой, устанавливаемой администрацией </w:t>
      </w:r>
      <w:r>
        <w:t>муниципального образования</w:t>
      </w:r>
      <w:r w:rsidRPr="00471778">
        <w:t xml:space="preserve">. </w:t>
      </w:r>
    </w:p>
    <w:p w:rsidR="00DF5B73" w:rsidRPr="00471778" w:rsidRDefault="00DF5B73" w:rsidP="00DF5B73">
      <w:pPr>
        <w:ind w:firstLine="708"/>
        <w:jc w:val="both"/>
      </w:pPr>
      <w:r w:rsidRPr="00471778">
        <w:t xml:space="preserve">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w:t>
      </w:r>
      <w:r>
        <w:t>муниципального образования</w:t>
      </w:r>
      <w:r w:rsidRPr="00471778">
        <w:t>.</w:t>
      </w:r>
    </w:p>
    <w:p w:rsidR="00DF5B73" w:rsidRPr="00471778" w:rsidRDefault="00DF5B73" w:rsidP="00DF5B73">
      <w:pPr>
        <w:ind w:firstLine="708"/>
        <w:jc w:val="both"/>
      </w:pPr>
      <w:proofErr w:type="gramStart"/>
      <w:r w:rsidRPr="00471778">
        <w:t>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471778">
        <w:t xml:space="preserve">,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DF5B73" w:rsidRPr="00471778" w:rsidRDefault="00DF5B73" w:rsidP="00DF5B73">
      <w:pPr>
        <w:ind w:firstLine="708"/>
        <w:jc w:val="both"/>
      </w:pPr>
      <w:r w:rsidRPr="00471778">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F5B73" w:rsidRPr="00471778" w:rsidRDefault="00DF5B73" w:rsidP="00DF5B73">
      <w:pPr>
        <w:jc w:val="both"/>
      </w:pPr>
      <w:r w:rsidRPr="00471778">
        <w:t xml:space="preserve">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45</w:t>
            </w:r>
            <w:r w:rsidRPr="002B589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2B5891" w:rsidRDefault="00DF5B73" w:rsidP="008018E0">
            <w:pPr>
              <w:jc w:val="both"/>
              <w:rPr>
                <w:b/>
              </w:rPr>
            </w:pPr>
            <w:r w:rsidRPr="002B5891">
              <w:rPr>
                <w:b/>
              </w:rPr>
              <w:t>Состав показателей, представляемых для рассмотрения и утверждения в Решении сельской Думы о местном бюджете</w:t>
            </w:r>
          </w:p>
          <w:p w:rsidR="00DF5B73" w:rsidRDefault="00DF5B73" w:rsidP="008018E0">
            <w:pPr>
              <w:jc w:val="both"/>
              <w:rPr>
                <w:sz w:val="20"/>
                <w:szCs w:val="20"/>
              </w:rPr>
            </w:pPr>
          </w:p>
        </w:tc>
      </w:tr>
    </w:tbl>
    <w:p w:rsidR="00DF5B73" w:rsidRPr="00B71A58" w:rsidRDefault="00DF5B73" w:rsidP="00DF5B73">
      <w:pPr>
        <w:jc w:val="both"/>
        <w:rPr>
          <w:color w:val="373737"/>
        </w:rPr>
      </w:pPr>
      <w:r w:rsidRPr="00B71A58">
        <w:t xml:space="preserve">          1. </w:t>
      </w:r>
      <w:r w:rsidRPr="00B71A58">
        <w:rPr>
          <w:color w:val="373737"/>
        </w:rPr>
        <w:t>Решение сельской Думы о бюджете поселения должно содержать:</w:t>
      </w:r>
    </w:p>
    <w:p w:rsidR="00DF5B73" w:rsidRPr="00B71A58" w:rsidRDefault="00DF5B73" w:rsidP="00DF5B73">
      <w:pPr>
        <w:pStyle w:val="ac"/>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DF5B73" w:rsidRPr="00B71A58" w:rsidRDefault="00DF5B73" w:rsidP="00DF5B73">
      <w:pPr>
        <w:pStyle w:val="ac"/>
        <w:spacing w:line="270" w:lineRule="atLeast"/>
        <w:ind w:left="709"/>
        <w:rPr>
          <w:color w:val="373737"/>
        </w:rPr>
      </w:pPr>
      <w:r w:rsidRPr="00B71A58">
        <w:rPr>
          <w:color w:val="373737"/>
        </w:rPr>
        <w:t>3) дефицит (</w:t>
      </w:r>
      <w:proofErr w:type="spellStart"/>
      <w:r w:rsidRPr="00B71A58">
        <w:rPr>
          <w:color w:val="373737"/>
        </w:rPr>
        <w:t>профицит</w:t>
      </w:r>
      <w:proofErr w:type="spellEnd"/>
      <w:r w:rsidRPr="00B71A58">
        <w:rPr>
          <w:color w:val="373737"/>
        </w:rPr>
        <w:t>)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DF5B73" w:rsidRDefault="00DF5B73" w:rsidP="00DF5B73">
      <w:pPr>
        <w:pStyle w:val="ac"/>
        <w:spacing w:line="270" w:lineRule="atLeast"/>
        <w:ind w:left="709"/>
        <w:rPr>
          <w:color w:val="373737"/>
        </w:rPr>
      </w:pPr>
      <w:r w:rsidRPr="00B71A58">
        <w:rPr>
          <w:color w:val="373737"/>
        </w:rPr>
        <w:t>7) перечень и коды главных администраторов доходов бюджета поселения;</w:t>
      </w:r>
    </w:p>
    <w:p w:rsidR="00DF5B73" w:rsidRDefault="00DF5B73" w:rsidP="00DF5B73">
      <w:pPr>
        <w:pStyle w:val="ac"/>
        <w:spacing w:line="270" w:lineRule="atLeast"/>
        <w:ind w:left="709"/>
        <w:rPr>
          <w:color w:val="373737"/>
        </w:rPr>
      </w:pPr>
      <w:r>
        <w:rPr>
          <w:color w:val="373737"/>
        </w:rPr>
        <w:lastRenderedPageBreak/>
        <w:t xml:space="preserve">8) перечень и коды главных </w:t>
      </w:r>
      <w:proofErr w:type="gramStart"/>
      <w:r>
        <w:rPr>
          <w:color w:val="373737"/>
        </w:rPr>
        <w:t>администраторов источников  финансирования дефицита бюджета</w:t>
      </w:r>
      <w:proofErr w:type="gramEnd"/>
      <w:r>
        <w:rPr>
          <w:color w:val="373737"/>
        </w:rPr>
        <w:t>;</w:t>
      </w:r>
    </w:p>
    <w:p w:rsidR="00DF5B73" w:rsidRDefault="00DF5B73" w:rsidP="00DF5B73">
      <w:pPr>
        <w:ind w:firstLine="708"/>
        <w:jc w:val="both"/>
      </w:pPr>
      <w:r>
        <w:rPr>
          <w:color w:val="373737"/>
        </w:rPr>
        <w:t xml:space="preserve">9) </w:t>
      </w:r>
      <w:r w:rsidRPr="003409A1">
        <w:t xml:space="preserve"> источники финансирования дефицита местного бюджета;</w:t>
      </w:r>
    </w:p>
    <w:p w:rsidR="00DF5B73" w:rsidRPr="003409A1" w:rsidRDefault="00DF5B73" w:rsidP="00DF5B73">
      <w:pPr>
        <w:ind w:firstLine="708"/>
        <w:jc w:val="both"/>
      </w:pPr>
    </w:p>
    <w:p w:rsidR="00DF5B73" w:rsidRPr="00B71A58" w:rsidRDefault="00DF5B73" w:rsidP="00DF5B73">
      <w:pPr>
        <w:pStyle w:val="ac"/>
        <w:spacing w:line="270" w:lineRule="atLeast"/>
        <w:ind w:left="709"/>
        <w:rPr>
          <w:color w:val="373737"/>
        </w:rPr>
      </w:pPr>
      <w:r>
        <w:rPr>
          <w:color w:val="373737"/>
        </w:rPr>
        <w:t>10</w:t>
      </w:r>
      <w:r w:rsidRPr="00B71A58">
        <w:rPr>
          <w:color w:val="373737"/>
        </w:rPr>
        <w:t>) перечень и коды целевых статей расходов бюджета поселения;</w:t>
      </w:r>
    </w:p>
    <w:p w:rsidR="00DF5B73" w:rsidRDefault="00DF5B73" w:rsidP="00DF5B73">
      <w:pPr>
        <w:pStyle w:val="ac"/>
        <w:spacing w:line="270" w:lineRule="atLeast"/>
        <w:ind w:left="709"/>
        <w:rPr>
          <w:color w:val="373737"/>
        </w:rPr>
      </w:pPr>
      <w:r>
        <w:rPr>
          <w:color w:val="373737"/>
        </w:rPr>
        <w:t>11</w:t>
      </w:r>
      <w:r w:rsidRPr="00B71A58">
        <w:rPr>
          <w:color w:val="373737"/>
        </w:rPr>
        <w:t>) перечень и коды видов  расходов бюджета поселения;</w:t>
      </w:r>
    </w:p>
    <w:p w:rsidR="00DF5B73" w:rsidRPr="00B71A58" w:rsidRDefault="00DF5B73" w:rsidP="00DF5B73">
      <w:pPr>
        <w:pStyle w:val="ac"/>
        <w:spacing w:line="270" w:lineRule="atLeast"/>
        <w:ind w:left="709"/>
        <w:rPr>
          <w:color w:val="373737"/>
        </w:rPr>
      </w:pPr>
      <w:r w:rsidRPr="00B71A58">
        <w:rPr>
          <w:color w:val="373737"/>
        </w:rPr>
        <w:t>1</w:t>
      </w:r>
      <w:r>
        <w:rPr>
          <w:color w:val="373737"/>
        </w:rPr>
        <w:t>2</w:t>
      </w:r>
      <w:r w:rsidRPr="00B71A58">
        <w:rPr>
          <w:color w:val="373737"/>
        </w:rPr>
        <w:t>)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DF5B73" w:rsidRPr="00B71A58" w:rsidRDefault="00DF5B73" w:rsidP="00DF5B73">
      <w:pPr>
        <w:pStyle w:val="ac"/>
        <w:spacing w:line="270" w:lineRule="atLeast"/>
        <w:ind w:left="709"/>
        <w:rPr>
          <w:color w:val="373737"/>
        </w:rPr>
      </w:pPr>
      <w:r w:rsidRPr="00B71A58">
        <w:rPr>
          <w:color w:val="373737"/>
        </w:rPr>
        <w:t>1</w:t>
      </w:r>
      <w:r>
        <w:rPr>
          <w:color w:val="373737"/>
        </w:rPr>
        <w:t>3</w:t>
      </w:r>
      <w:r w:rsidRPr="00B71A58">
        <w:rPr>
          <w:color w:val="373737"/>
        </w:rPr>
        <w:t xml:space="preserve">)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бюджетов;</w:t>
      </w:r>
    </w:p>
    <w:p w:rsidR="00DF5B73" w:rsidRPr="00B71A58" w:rsidRDefault="00DF5B73" w:rsidP="00DF5B73">
      <w:pPr>
        <w:pStyle w:val="ac"/>
        <w:spacing w:line="270" w:lineRule="atLeast"/>
        <w:ind w:left="709"/>
        <w:jc w:val="both"/>
        <w:rPr>
          <w:color w:val="373737"/>
        </w:rPr>
      </w:pPr>
      <w:r>
        <w:rPr>
          <w:color w:val="373737"/>
        </w:rPr>
        <w:t>14)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DF5B73" w:rsidRDefault="00DF5B73" w:rsidP="00DF5B73">
      <w:pPr>
        <w:pStyle w:val="ac"/>
        <w:spacing w:line="270" w:lineRule="atLeast"/>
        <w:ind w:left="709"/>
        <w:rPr>
          <w:color w:val="373737"/>
        </w:rPr>
      </w:pPr>
      <w:r w:rsidRPr="00B71A58">
        <w:rPr>
          <w:color w:val="373737"/>
        </w:rPr>
        <w:t>1</w:t>
      </w:r>
      <w:r>
        <w:rPr>
          <w:color w:val="373737"/>
        </w:rPr>
        <w:t>5</w:t>
      </w:r>
      <w:r w:rsidRPr="00B71A58">
        <w:rPr>
          <w:color w:val="373737"/>
        </w:rPr>
        <w:t xml:space="preserve">) распределение бюджетных ассигнований  по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бюджета;</w:t>
      </w:r>
    </w:p>
    <w:p w:rsidR="00DF5B73" w:rsidRDefault="00DF5B73" w:rsidP="00DF5B73">
      <w:pPr>
        <w:pStyle w:val="ac"/>
        <w:spacing w:line="270" w:lineRule="atLeast"/>
        <w:ind w:left="709"/>
        <w:rPr>
          <w:color w:val="373737"/>
        </w:rPr>
      </w:pPr>
    </w:p>
    <w:p w:rsidR="00DF5B73" w:rsidRPr="00B71A58" w:rsidRDefault="00DF5B73" w:rsidP="00DF5B73">
      <w:pPr>
        <w:jc w:val="both"/>
      </w:pPr>
    </w:p>
    <w:p w:rsidR="00DF5B73" w:rsidRPr="00471778" w:rsidRDefault="00DF5B73" w:rsidP="00DF5B73">
      <w:pPr>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rPr>
                <w:sz w:val="20"/>
                <w:szCs w:val="20"/>
              </w:rPr>
            </w:pPr>
            <w:r>
              <w:rPr>
                <w:b/>
              </w:rPr>
              <w:t>Статья 46</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AE4ED1" w:rsidRDefault="00DF5B73" w:rsidP="008018E0">
            <w:pPr>
              <w:jc w:val="both"/>
              <w:rPr>
                <w:b/>
              </w:rPr>
            </w:pPr>
            <w:r w:rsidRPr="00AE4ED1">
              <w:rPr>
                <w:b/>
              </w:rPr>
              <w:t>Документы и материалы, представляемые одновременно с проектом Решения сельской Думы о местном бюджете</w:t>
            </w:r>
          </w:p>
          <w:p w:rsidR="00DF5B73" w:rsidRDefault="00DF5B73" w:rsidP="008018E0">
            <w:pPr>
              <w:jc w:val="both"/>
              <w:rPr>
                <w:sz w:val="20"/>
                <w:szCs w:val="20"/>
              </w:rPr>
            </w:pPr>
          </w:p>
        </w:tc>
      </w:tr>
    </w:tbl>
    <w:p w:rsidR="00DF5B73" w:rsidRDefault="00DF5B73" w:rsidP="00DF5B73">
      <w:pPr>
        <w:ind w:firstLine="708"/>
        <w:jc w:val="both"/>
      </w:pPr>
    </w:p>
    <w:p w:rsidR="00DF5B73" w:rsidRPr="00471778" w:rsidRDefault="00DF5B73" w:rsidP="00DF5B73">
      <w:pPr>
        <w:ind w:firstLine="708"/>
        <w:jc w:val="both"/>
      </w:pPr>
      <w:r>
        <w:t xml:space="preserve">1. </w:t>
      </w:r>
      <w:r w:rsidRPr="00471778">
        <w:t xml:space="preserve">Одновременно с проектом Решения </w:t>
      </w:r>
      <w:r>
        <w:t>сельской Думы</w:t>
      </w:r>
      <w:r w:rsidRPr="00471778">
        <w:t xml:space="preserve"> о местном бюджете в </w:t>
      </w:r>
      <w:r>
        <w:t>сельскую Думу</w:t>
      </w:r>
      <w:r w:rsidRPr="00471778">
        <w:t xml:space="preserve"> представляются:</w:t>
      </w:r>
      <w:r>
        <w:t xml:space="preserve"> </w:t>
      </w:r>
    </w:p>
    <w:p w:rsidR="00DF5B73" w:rsidRPr="00FD6070" w:rsidRDefault="00DF5B73" w:rsidP="00DF5B73">
      <w:pPr>
        <w:pStyle w:val="a5"/>
        <w:ind w:left="0"/>
        <w:jc w:val="both"/>
        <w:rPr>
          <w:rFonts w:eastAsia="Times New Roman"/>
          <w:lang w:eastAsia="ru-RU"/>
        </w:rPr>
      </w:pPr>
      <w:r w:rsidRPr="00FD6070">
        <w:rPr>
          <w:rFonts w:eastAsia="Times New Roman"/>
          <w:kern w:val="0"/>
          <w:lang w:eastAsia="ru-RU"/>
        </w:rPr>
        <w:t xml:space="preserve">          1) </w:t>
      </w:r>
      <w:r w:rsidRPr="00FD6070">
        <w:rPr>
          <w:rFonts w:eastAsia="Times New Roman"/>
          <w:lang w:eastAsia="ru-RU"/>
        </w:rPr>
        <w:t>основные направления бюджетной политики и основные направления налоговой политики;</w:t>
      </w:r>
    </w:p>
    <w:p w:rsidR="00DF5B73" w:rsidRPr="00471778" w:rsidRDefault="00DF5B73" w:rsidP="00DF5B73">
      <w:pPr>
        <w:ind w:firstLine="708"/>
        <w:jc w:val="both"/>
      </w:pPr>
      <w:r>
        <w:t>2)</w:t>
      </w:r>
      <w:r w:rsidRPr="00471778">
        <w:t xml:space="preserve">предварительные итоги социально-экономического развития </w:t>
      </w:r>
      <w:r>
        <w:t>муниципального образования</w:t>
      </w:r>
      <w:r w:rsidRPr="00471778">
        <w:t xml:space="preserve"> за  истекший период текущего финансового года и ожидаемые итоги социально-экономического развития </w:t>
      </w:r>
      <w:r>
        <w:t>муниципального образования</w:t>
      </w:r>
      <w:r w:rsidRPr="00471778">
        <w:t xml:space="preserve"> за текущий финансовый год;</w:t>
      </w:r>
    </w:p>
    <w:p w:rsidR="00DF5B73" w:rsidRPr="00471778" w:rsidRDefault="00DF5B73" w:rsidP="00DF5B73">
      <w:pPr>
        <w:ind w:firstLine="708"/>
        <w:jc w:val="both"/>
      </w:pPr>
      <w:r>
        <w:t>3)</w:t>
      </w:r>
      <w:r w:rsidRPr="00471778">
        <w:t xml:space="preserve">прогноз социально-экономического развития </w:t>
      </w:r>
      <w:r>
        <w:t>муниципального образования</w:t>
      </w:r>
      <w:r w:rsidRPr="00471778">
        <w:t>;</w:t>
      </w:r>
    </w:p>
    <w:p w:rsidR="00DF5B73" w:rsidRDefault="00DF5B73" w:rsidP="00DF5B73">
      <w:pPr>
        <w:ind w:firstLine="708"/>
        <w:jc w:val="both"/>
      </w:pPr>
      <w:r>
        <w:t>4)</w:t>
      </w:r>
      <w:r w:rsidRPr="00471778">
        <w:t>пояснительная записка к проекту местного бюджета;</w:t>
      </w:r>
    </w:p>
    <w:p w:rsidR="00DF5B73" w:rsidRPr="0070621A" w:rsidRDefault="00DF5B73" w:rsidP="00DF5B73">
      <w:pPr>
        <w:ind w:firstLine="708"/>
      </w:pPr>
      <w:r w:rsidRPr="0070621A">
        <w:rPr>
          <w:color w:val="373737"/>
        </w:rPr>
        <w:t>5) прогноз общ</w:t>
      </w:r>
      <w:r>
        <w:rPr>
          <w:color w:val="373737"/>
        </w:rPr>
        <w:t>его</w:t>
      </w:r>
      <w:r w:rsidRPr="0070621A">
        <w:rPr>
          <w:color w:val="373737"/>
        </w:rPr>
        <w:t xml:space="preserve"> объем</w:t>
      </w:r>
      <w:r>
        <w:rPr>
          <w:color w:val="373737"/>
        </w:rPr>
        <w:t>а</w:t>
      </w:r>
      <w:r w:rsidRPr="0070621A">
        <w:rPr>
          <w:color w:val="373737"/>
        </w:rPr>
        <w:t xml:space="preserve"> доходов, общ</w:t>
      </w:r>
      <w:r>
        <w:rPr>
          <w:color w:val="373737"/>
        </w:rPr>
        <w:t>его</w:t>
      </w:r>
      <w:r w:rsidRPr="0070621A">
        <w:rPr>
          <w:color w:val="373737"/>
        </w:rPr>
        <w:t xml:space="preserve"> объем</w:t>
      </w:r>
      <w:r>
        <w:rPr>
          <w:color w:val="373737"/>
        </w:rPr>
        <w:t>а</w:t>
      </w:r>
      <w:r w:rsidRPr="0070621A">
        <w:rPr>
          <w:color w:val="373737"/>
        </w:rPr>
        <w:t xml:space="preserve"> расходов, дефицит (</w:t>
      </w:r>
      <w:proofErr w:type="spellStart"/>
      <w:r w:rsidRPr="0070621A">
        <w:rPr>
          <w:color w:val="373737"/>
        </w:rPr>
        <w:t>профицит</w:t>
      </w:r>
      <w:proofErr w:type="spellEnd"/>
      <w:r w:rsidRPr="0070621A">
        <w:rPr>
          <w:color w:val="373737"/>
        </w:rPr>
        <w:t>) бюджета поселения на очередной финансовый год и плановый период</w:t>
      </w:r>
      <w:r>
        <w:rPr>
          <w:color w:val="373737"/>
        </w:rPr>
        <w:t>, либо утверждённый среднесрочный  финансовый план</w:t>
      </w:r>
      <w:r w:rsidRPr="0070621A">
        <w:rPr>
          <w:color w:val="373737"/>
        </w:rPr>
        <w:t>;</w:t>
      </w:r>
      <w:r w:rsidRPr="0070621A">
        <w:rPr>
          <w:color w:val="373737"/>
        </w:rPr>
        <w:br/>
      </w:r>
      <w:r>
        <w:t xml:space="preserve">           6) проект решения  сельской Думы о местном бюджете на очередной финансовый год и плановый период с приложениями.</w:t>
      </w:r>
    </w:p>
    <w:p w:rsidR="00DF5B73" w:rsidRDefault="00DF5B73" w:rsidP="00DF5B73">
      <w:pPr>
        <w:ind w:firstLine="708"/>
        <w:jc w:val="both"/>
      </w:pPr>
      <w:r>
        <w:t xml:space="preserve">7) </w:t>
      </w:r>
      <w:r w:rsidRPr="00471778">
        <w:t>оценка ожидаемого исполнения местного бюджета на текущий финансовый год;</w:t>
      </w:r>
    </w:p>
    <w:p w:rsidR="00DF5B73" w:rsidRPr="00FD6070" w:rsidRDefault="00DF5B73" w:rsidP="00DF5B73">
      <w:pPr>
        <w:pStyle w:val="u"/>
        <w:ind w:firstLine="0"/>
      </w:pPr>
      <w:r w:rsidRPr="00FD6070">
        <w:t xml:space="preserve">         </w:t>
      </w:r>
      <w:r>
        <w:t xml:space="preserve">   </w:t>
      </w:r>
      <w:r w:rsidRPr="00FD6070">
        <w:t xml:space="preserve">8)  В случае утверждения решением о бюджете распределения бюджетных ассигнований по муниципальным программам и </w:t>
      </w:r>
      <w:proofErr w:type="spellStart"/>
      <w:r w:rsidRPr="00FD6070">
        <w:t>непрограммным</w:t>
      </w:r>
      <w:proofErr w:type="spellEnd"/>
      <w:r w:rsidRPr="00FD6070">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r>
        <w:t xml:space="preserve"> </w:t>
      </w:r>
    </w:p>
    <w:p w:rsidR="00DF5B73" w:rsidRDefault="00DF5B73" w:rsidP="00DF5B73">
      <w:pPr>
        <w:ind w:firstLine="708"/>
        <w:jc w:val="both"/>
      </w:pPr>
      <w:r>
        <w:t>9) предложенные представительным органом</w:t>
      </w:r>
      <w:proofErr w:type="gramStart"/>
      <w:r>
        <w:t xml:space="preserve"> ,</w:t>
      </w:r>
      <w:proofErr w:type="gramEnd"/>
      <w: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5B73" w:rsidRDefault="00DF5B73" w:rsidP="00DF5B73">
      <w:pPr>
        <w:ind w:firstLine="708"/>
        <w:jc w:val="both"/>
      </w:pPr>
      <w:r>
        <w:t>10)</w:t>
      </w:r>
      <w:r w:rsidRPr="00471778">
        <w:t>иные документы и материалы.</w:t>
      </w:r>
    </w:p>
    <w:p w:rsidR="00DF5B73" w:rsidRPr="00D4044B" w:rsidRDefault="00DF5B73" w:rsidP="00DF5B73">
      <w:pPr>
        <w:pStyle w:val="ac"/>
        <w:spacing w:line="270" w:lineRule="atLeast"/>
        <w:ind w:left="600"/>
        <w:jc w:val="both"/>
        <w:rPr>
          <w:color w:val="373737"/>
          <w:sz w:val="21"/>
        </w:rPr>
      </w:pPr>
      <w:r w:rsidRPr="00471778">
        <w:lastRenderedPageBreak/>
        <w:t> </w:t>
      </w:r>
    </w:p>
    <w:p w:rsidR="00DF5B73" w:rsidRPr="00471778" w:rsidRDefault="00DF5B73" w:rsidP="00DF5B73">
      <w:pPr>
        <w:jc w:val="both"/>
      </w:pPr>
    </w:p>
    <w:p w:rsidR="00DF5B73" w:rsidRDefault="00DF5B73" w:rsidP="00DF5B73">
      <w:pPr>
        <w:ind w:firstLine="708"/>
        <w:jc w:val="center"/>
        <w:rPr>
          <w:b/>
        </w:rPr>
      </w:pPr>
      <w:r>
        <w:rPr>
          <w:b/>
        </w:rPr>
        <w:t>Глава 7</w:t>
      </w:r>
      <w:r w:rsidRPr="00AE4ED1">
        <w:rPr>
          <w:b/>
        </w:rPr>
        <w:t xml:space="preserve">. ПОРЯДОК РАССМОТРЕНИЯ РЕШЕНИЯ О МЕСТНОМ </w:t>
      </w:r>
    </w:p>
    <w:p w:rsidR="00DF5B73" w:rsidRDefault="00DF5B73" w:rsidP="00DF5B73">
      <w:pPr>
        <w:ind w:firstLine="708"/>
        <w:jc w:val="center"/>
        <w:rPr>
          <w:b/>
        </w:rPr>
      </w:pPr>
      <w:proofErr w:type="gramStart"/>
      <w:r w:rsidRPr="00AE4ED1">
        <w:rPr>
          <w:b/>
        </w:rPr>
        <w:t>БЮДЖЕТЕ</w:t>
      </w:r>
      <w:proofErr w:type="gramEnd"/>
      <w:r w:rsidRPr="00AE4ED1">
        <w:rPr>
          <w:b/>
        </w:rPr>
        <w:t xml:space="preserve"> И ЕГО УТВЕРЖДЕНИЕ</w:t>
      </w:r>
    </w:p>
    <w:p w:rsidR="00DF5B73" w:rsidRPr="00AE4ED1" w:rsidRDefault="00DF5B73" w:rsidP="00DF5B73">
      <w:pPr>
        <w:ind w:firstLine="708"/>
        <w:jc w:val="center"/>
        <w:rPr>
          <w:b/>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47</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AE4ED1" w:rsidRDefault="00DF5B73" w:rsidP="008018E0">
            <w:pPr>
              <w:ind w:firstLine="708"/>
              <w:jc w:val="both"/>
              <w:rPr>
                <w:b/>
              </w:rPr>
            </w:pPr>
            <w:r w:rsidRPr="00AE4ED1">
              <w:rPr>
                <w:b/>
              </w:rPr>
              <w:t>Общие положения</w:t>
            </w:r>
          </w:p>
          <w:p w:rsidR="00DF5B73" w:rsidRDefault="00DF5B73" w:rsidP="008018E0">
            <w:pPr>
              <w:jc w:val="both"/>
              <w:rPr>
                <w:sz w:val="20"/>
                <w:szCs w:val="20"/>
              </w:rPr>
            </w:pPr>
          </w:p>
        </w:tc>
      </w:tr>
    </w:tbl>
    <w:p w:rsidR="00DF5B73" w:rsidRPr="00471778" w:rsidRDefault="00DF5B73" w:rsidP="00DF5B73">
      <w:pPr>
        <w:ind w:firstLine="708"/>
        <w:jc w:val="both"/>
      </w:pPr>
      <w:r w:rsidRPr="00471778">
        <w:t xml:space="preserve">1. Решение </w:t>
      </w:r>
      <w:r>
        <w:t>сельской Думы</w:t>
      </w:r>
      <w:r w:rsidRPr="00471778">
        <w:t xml:space="preserve"> о местном бюджете принимается ежегодно в двух чтениях на  заседании </w:t>
      </w:r>
      <w:r>
        <w:t>сельской Думы</w:t>
      </w:r>
      <w:r w:rsidRPr="00471778">
        <w:t>.</w:t>
      </w:r>
    </w:p>
    <w:p w:rsidR="00DF5B73" w:rsidRDefault="00DF5B73" w:rsidP="00DF5B73">
      <w:pPr>
        <w:ind w:firstLine="708"/>
        <w:jc w:val="both"/>
      </w:pPr>
      <w:r w:rsidRPr="00471778">
        <w:t xml:space="preserve">2. Правом правотворческой инициативы в </w:t>
      </w:r>
      <w:r>
        <w:t>сельскую Думу</w:t>
      </w:r>
      <w:r w:rsidRPr="00471778">
        <w:t xml:space="preserve"> при принятии Решения о местном бюджете, Решения об исполнении  местного бюджета обладают депутаты </w:t>
      </w:r>
      <w:r>
        <w:t>сельской Думы</w:t>
      </w:r>
      <w:r w:rsidRPr="00471778">
        <w:t xml:space="preserve">,  глава </w:t>
      </w:r>
      <w:r>
        <w:t>муниципального образования</w:t>
      </w:r>
      <w:r w:rsidRPr="00471778">
        <w:t xml:space="preserve">,  администрация </w:t>
      </w:r>
      <w:r>
        <w:t>муниципального образования</w:t>
      </w:r>
      <w:r w:rsidRPr="00471778">
        <w:t>.</w:t>
      </w:r>
    </w:p>
    <w:p w:rsidR="00DF5B73" w:rsidRDefault="00DF5B73" w:rsidP="00DF5B73">
      <w:pPr>
        <w:ind w:firstLine="708"/>
        <w:jc w:val="both"/>
      </w:pPr>
    </w:p>
    <w:p w:rsidR="00DF5B73" w:rsidRDefault="00DF5B73" w:rsidP="00DF5B73">
      <w:pPr>
        <w:ind w:firstLine="708"/>
        <w:jc w:val="both"/>
      </w:pPr>
    </w:p>
    <w:p w:rsidR="00DF5B73" w:rsidRPr="00471778" w:rsidRDefault="00DF5B73" w:rsidP="00DF5B73">
      <w:pPr>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48</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AE4ED1" w:rsidRDefault="00DF5B73" w:rsidP="008018E0">
            <w:pPr>
              <w:jc w:val="both"/>
              <w:rPr>
                <w:b/>
              </w:rPr>
            </w:pPr>
            <w:r w:rsidRPr="00AE4ED1">
              <w:rPr>
                <w:b/>
              </w:rPr>
              <w:t>Внесение проекта Решения сельской Думы о местном бюджете в сельскую Думу</w:t>
            </w:r>
          </w:p>
          <w:p w:rsidR="00DF5B73" w:rsidRDefault="00DF5B73" w:rsidP="008018E0">
            <w:pPr>
              <w:jc w:val="both"/>
              <w:rPr>
                <w:sz w:val="20"/>
                <w:szCs w:val="20"/>
              </w:rPr>
            </w:pPr>
          </w:p>
        </w:tc>
      </w:tr>
    </w:tbl>
    <w:p w:rsidR="00DF5B73" w:rsidRPr="00471778" w:rsidRDefault="00DF5B73" w:rsidP="00DF5B73">
      <w:pPr>
        <w:ind w:firstLine="708"/>
        <w:jc w:val="both"/>
      </w:pPr>
      <w:r w:rsidRPr="00471778">
        <w:t xml:space="preserve">1. Администрация </w:t>
      </w:r>
      <w:r>
        <w:t xml:space="preserve">муниципального образования </w:t>
      </w:r>
      <w:r w:rsidRPr="00471778">
        <w:t xml:space="preserve">вносит проект Решения о местном бюджете на рассмотрение в </w:t>
      </w:r>
      <w:r>
        <w:t>сельскую Думу</w:t>
      </w:r>
      <w:r w:rsidRPr="00471778">
        <w:t xml:space="preserve"> не позднее </w:t>
      </w:r>
      <w:r>
        <w:t>15 ноября текущего года.</w:t>
      </w:r>
    </w:p>
    <w:p w:rsidR="00DF5B73" w:rsidRPr="00471778" w:rsidRDefault="00DF5B73" w:rsidP="00DF5B73">
      <w:pPr>
        <w:ind w:firstLine="708"/>
        <w:jc w:val="both"/>
      </w:pPr>
      <w:r w:rsidRPr="00471778">
        <w:t xml:space="preserve">2. Одновременно с проектом Решения </w:t>
      </w:r>
      <w:r>
        <w:t>сельской Думы о местном бюджете</w:t>
      </w:r>
      <w:r w:rsidRPr="00471778">
        <w:t xml:space="preserve"> предоставляются</w:t>
      </w:r>
      <w:r>
        <w:t>,</w:t>
      </w:r>
      <w:r w:rsidRPr="00471778">
        <w:t xml:space="preserve"> документы, материалы, составляем</w:t>
      </w:r>
      <w:r>
        <w:t xml:space="preserve">ые в соответствии со статьёй 46 </w:t>
      </w:r>
      <w:r w:rsidRPr="00471778">
        <w:t xml:space="preserve">настоящего Положения.  </w:t>
      </w:r>
    </w:p>
    <w:p w:rsidR="00DF5B73" w:rsidRPr="00AE4ED1" w:rsidRDefault="00DF5B73" w:rsidP="00DF5B73">
      <w:pPr>
        <w:jc w:val="both"/>
        <w:rPr>
          <w:b/>
        </w:rPr>
      </w:pPr>
      <w:r w:rsidRPr="00471778">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AE4ED1">
              <w:rPr>
                <w:b/>
              </w:rPr>
              <w:t xml:space="preserve">Статья </w:t>
            </w:r>
            <w:r>
              <w:rPr>
                <w:b/>
              </w:rPr>
              <w:t>49</w:t>
            </w:r>
            <w:r w:rsidRPr="00AE4ED1">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AE4ED1">
              <w:rPr>
                <w:b/>
              </w:rPr>
              <w:t>Рассмотрение проекта Решения о местном бюджете  сельской Думой</w:t>
            </w:r>
          </w:p>
        </w:tc>
      </w:tr>
    </w:tbl>
    <w:p w:rsidR="00DF5B73" w:rsidRPr="00471778" w:rsidRDefault="00DF5B73" w:rsidP="00DF5B73">
      <w:pPr>
        <w:ind w:firstLine="708"/>
        <w:jc w:val="both"/>
      </w:pPr>
      <w:r w:rsidRPr="00471778">
        <w:t>1. Глава администрации сельского поселения организует работу по рассмотрению проекта Решения, направляя его в постоянную</w:t>
      </w:r>
      <w:r>
        <w:t xml:space="preserve"> депутатскую</w:t>
      </w:r>
      <w:r w:rsidRPr="00471778">
        <w:t xml:space="preserve"> комиссию  по бюджету, финансам и налогам для замечаний и предложений для подготовки заключения.</w:t>
      </w:r>
    </w:p>
    <w:p w:rsidR="00DF5B73" w:rsidRPr="00471778" w:rsidRDefault="00DF5B73" w:rsidP="00DF5B73">
      <w:pPr>
        <w:ind w:firstLine="708"/>
        <w:jc w:val="both"/>
      </w:pPr>
      <w:r w:rsidRPr="00471778">
        <w:t xml:space="preserve">2. Проект решения о местном бюджете, вносимый в </w:t>
      </w:r>
      <w:r>
        <w:t>сельскую Думу</w:t>
      </w:r>
      <w:r w:rsidRPr="00471778">
        <w:t>, подлежит обязательному обнародованию и рассмотрению на публичных слушаниях.</w:t>
      </w:r>
    </w:p>
    <w:p w:rsidR="00DF5B73" w:rsidRPr="00471778" w:rsidRDefault="00DF5B73" w:rsidP="00DF5B73">
      <w:pPr>
        <w:ind w:firstLine="708"/>
        <w:jc w:val="both"/>
      </w:pPr>
      <w:r w:rsidRPr="00471778">
        <w:t xml:space="preserve">3. </w:t>
      </w:r>
      <w:r>
        <w:t>Постоянная депутатская комиссия</w:t>
      </w:r>
      <w:r w:rsidRPr="00471778">
        <w:t xml:space="preserve">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DF5B73" w:rsidRPr="00471778" w:rsidRDefault="00DF5B73" w:rsidP="00DF5B73">
      <w:pPr>
        <w:ind w:firstLine="708"/>
        <w:jc w:val="both"/>
      </w:pPr>
      <w:r w:rsidRPr="00471778">
        <w:t xml:space="preserve">Обобщенные Комиссией замечания и предложения в течение трех дней направляются в администрацию </w:t>
      </w:r>
      <w:r>
        <w:t>муниципального образования.</w:t>
      </w:r>
    </w:p>
    <w:p w:rsidR="00DF5B73" w:rsidRDefault="00DF5B73" w:rsidP="00DF5B73">
      <w:pPr>
        <w:ind w:left="450"/>
        <w:jc w:val="both"/>
      </w:pPr>
      <w:r>
        <w:t xml:space="preserve">      4. </w:t>
      </w:r>
      <w:r w:rsidRPr="00471778">
        <w:t xml:space="preserve">Администрация </w:t>
      </w:r>
      <w:r>
        <w:t xml:space="preserve">муниципального образования </w:t>
      </w:r>
      <w:r w:rsidRPr="00471778">
        <w:t xml:space="preserve">организует доработку проекта Решения о местном бюджете и вносит уточненный проект Решения о местном бюджете в </w:t>
      </w:r>
      <w:r>
        <w:t>сельскую Думу</w:t>
      </w:r>
      <w:r w:rsidRPr="00471778">
        <w:t xml:space="preserve"> не позднее пяти дней с момента получения обобщенных Комиссией замечаний и предложений.</w:t>
      </w:r>
    </w:p>
    <w:p w:rsidR="00DF5B73" w:rsidRDefault="00DF5B73" w:rsidP="00DF5B73">
      <w:pPr>
        <w:ind w:firstLine="708"/>
        <w:jc w:val="both"/>
      </w:pPr>
      <w:r>
        <w:t xml:space="preserve"> 5. </w:t>
      </w:r>
      <w:r w:rsidRPr="003409A1">
        <w:t xml:space="preserve">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w:t>
      </w:r>
      <w:r>
        <w:t>7</w:t>
      </w:r>
      <w:r w:rsidRPr="003409A1">
        <w:t xml:space="preserve"> настоящего Положения, не позднее, чем за пя</w:t>
      </w:r>
      <w:r>
        <w:t>ть дней до заседания сельской Думы.</w:t>
      </w:r>
    </w:p>
    <w:p w:rsidR="00DF5B73" w:rsidRPr="00471778" w:rsidRDefault="00DF5B73" w:rsidP="00DF5B73">
      <w:pPr>
        <w:ind w:left="450"/>
        <w:jc w:val="both"/>
      </w:pPr>
    </w:p>
    <w:p w:rsidR="00DF5B73" w:rsidRPr="00AE4ED1" w:rsidRDefault="00DF5B73" w:rsidP="00DF5B73">
      <w:pPr>
        <w:jc w:val="both"/>
        <w:rPr>
          <w:b/>
        </w:rPr>
      </w:pPr>
      <w:r w:rsidRPr="00AE4ED1">
        <w:rPr>
          <w:b/>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50</w:t>
            </w:r>
            <w:r w:rsidRPr="00AE4ED1">
              <w:rPr>
                <w:b/>
              </w:rPr>
              <w:t xml:space="preserve">.  </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AE4ED1">
              <w:rPr>
                <w:b/>
              </w:rPr>
              <w:t>Рассмотрение проекта  Решения о местном бюджете в первом чтении</w:t>
            </w:r>
          </w:p>
        </w:tc>
      </w:tr>
    </w:tbl>
    <w:p w:rsidR="00DF5B73" w:rsidRPr="00471778" w:rsidRDefault="00DF5B73" w:rsidP="00DF5B73">
      <w:pPr>
        <w:ind w:firstLine="708"/>
        <w:jc w:val="both"/>
      </w:pPr>
      <w:r w:rsidRPr="00471778">
        <w:t xml:space="preserve">1. </w:t>
      </w:r>
      <w:proofErr w:type="gramStart"/>
      <w:r w:rsidRPr="00471778">
        <w:t xml:space="preserve">При рассмотрении проекта Решения о местном бюджете в первом чтении </w:t>
      </w:r>
      <w:r>
        <w:lastRenderedPageBreak/>
        <w:t>сельская Дума</w:t>
      </w:r>
      <w:r w:rsidRPr="00471778">
        <w:t xml:space="preserve"> заслушивает главу администрации </w:t>
      </w:r>
      <w:r>
        <w:t xml:space="preserve">муниципального образования </w:t>
      </w:r>
      <w:r w:rsidRPr="00471778">
        <w:t xml:space="preserve">и содоклад председателя  Комиссии, обсуждает концепцию и прогноз социально-экономического развития </w:t>
      </w:r>
      <w:r>
        <w:t>муниципального образования</w:t>
      </w:r>
      <w:r w:rsidRPr="00471778">
        <w:t>, основные направления бюджетной и налоговой политики на очередной финансовый год, основные принципы и расчеты по взаимоотношен</w:t>
      </w:r>
      <w:r>
        <w:t>иям районного бюджета и бюджета муниципального образования</w:t>
      </w:r>
      <w:r w:rsidRPr="00471778">
        <w:t>.</w:t>
      </w:r>
      <w:proofErr w:type="gramEnd"/>
    </w:p>
    <w:p w:rsidR="00DF5B73" w:rsidRDefault="00DF5B73" w:rsidP="00DF5B73">
      <w:pPr>
        <w:pStyle w:val="ConsPlusNormal0"/>
        <w:ind w:firstLine="540"/>
        <w:jc w:val="both"/>
        <w:rPr>
          <w:rFonts w:ascii="Times New Roman" w:hAnsi="Times New Roman" w:cs="Times New Roman"/>
          <w:sz w:val="24"/>
          <w:szCs w:val="24"/>
        </w:rPr>
      </w:pPr>
      <w:r w:rsidRPr="00ED6BB1">
        <w:rPr>
          <w:rFonts w:ascii="Times New Roman" w:hAnsi="Times New Roman" w:cs="Times New Roman"/>
          <w:sz w:val="24"/>
          <w:szCs w:val="24"/>
        </w:rPr>
        <w:t xml:space="preserve">2. Предметом рассмотрения </w:t>
      </w:r>
      <w:r>
        <w:rPr>
          <w:rFonts w:ascii="Times New Roman" w:hAnsi="Times New Roman" w:cs="Times New Roman"/>
          <w:sz w:val="24"/>
          <w:szCs w:val="24"/>
        </w:rPr>
        <w:t xml:space="preserve"> </w:t>
      </w:r>
      <w:r w:rsidRPr="00ED6BB1">
        <w:rPr>
          <w:rFonts w:ascii="Times New Roman" w:hAnsi="Times New Roman" w:cs="Times New Roman"/>
          <w:sz w:val="24"/>
          <w:szCs w:val="24"/>
        </w:rPr>
        <w:t>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DF5B73" w:rsidRPr="00471778" w:rsidRDefault="00DF5B73" w:rsidP="00DF5B73">
      <w:pPr>
        <w:ind w:firstLine="708"/>
        <w:jc w:val="both"/>
      </w:pPr>
      <w:r w:rsidRPr="00471778">
        <w:t>- общий объем доходов местного бюджета на очередной финансовый год</w:t>
      </w:r>
      <w:r>
        <w:t xml:space="preserve"> и плановый период</w:t>
      </w:r>
      <w:r w:rsidRPr="00471778">
        <w:t xml:space="preserve"> с выделением получаемых межбюджетных трансфертов;</w:t>
      </w:r>
    </w:p>
    <w:p w:rsidR="00DF5B73" w:rsidRPr="00471778" w:rsidRDefault="00DF5B73" w:rsidP="00DF5B73">
      <w:pPr>
        <w:ind w:firstLine="708"/>
        <w:jc w:val="both"/>
      </w:pPr>
      <w:r w:rsidRPr="00471778">
        <w:t>- общий объем расходов местного бюдж</w:t>
      </w:r>
      <w:r>
        <w:t>ета в очередном финансовом году и плановый период;</w:t>
      </w:r>
    </w:p>
    <w:p w:rsidR="00DF5B73" w:rsidRPr="00471778" w:rsidRDefault="00DF5B73" w:rsidP="00DF5B73">
      <w:pPr>
        <w:ind w:firstLine="708"/>
        <w:jc w:val="both"/>
      </w:pPr>
      <w:r w:rsidRPr="00471778">
        <w:t>-   дефицит (</w:t>
      </w:r>
      <w:proofErr w:type="spellStart"/>
      <w:r w:rsidRPr="00471778">
        <w:t>профицит</w:t>
      </w:r>
      <w:proofErr w:type="spellEnd"/>
      <w:r w:rsidRPr="00471778">
        <w:t>) местного бюджета;</w:t>
      </w:r>
    </w:p>
    <w:p w:rsidR="00DF5B73" w:rsidRPr="00ED6BB1" w:rsidRDefault="00DF5B73" w:rsidP="00DF5B73">
      <w:pPr>
        <w:pStyle w:val="ConsPlusNormal0"/>
        <w:ind w:firstLine="540"/>
        <w:jc w:val="both"/>
        <w:rPr>
          <w:rFonts w:ascii="Times New Roman" w:hAnsi="Times New Roman" w:cs="Times New Roman"/>
          <w:sz w:val="24"/>
          <w:szCs w:val="24"/>
        </w:rPr>
      </w:pPr>
    </w:p>
    <w:p w:rsidR="00DF5B73" w:rsidRDefault="00DF5B73" w:rsidP="00DF5B73">
      <w:pPr>
        <w:ind w:firstLine="708"/>
        <w:jc w:val="both"/>
      </w:pPr>
      <w:r w:rsidRPr="00471778">
        <w:t xml:space="preserve">При рассмотрении </w:t>
      </w:r>
      <w:r>
        <w:t>сельской Думой</w:t>
      </w:r>
      <w:r w:rsidRPr="00471778">
        <w:t xml:space="preserve"> проекта Решения о местном бюджете в первом чтении</w:t>
      </w:r>
      <w:r>
        <w:t xml:space="preserve"> на очередной финансовый год (очередной финансовый год и  плановый период)  производится обсуждение и голосование по принятию проекта решения  сельской Думы о местном  бюджете на очередной финансовый год и плановый период в первом чтении за основу; </w:t>
      </w:r>
    </w:p>
    <w:p w:rsidR="00DF5B73" w:rsidRPr="00471778" w:rsidRDefault="00DF5B73" w:rsidP="00DF5B73">
      <w:pPr>
        <w:jc w:val="both"/>
      </w:pPr>
      <w:r>
        <w:tab/>
      </w:r>
      <w:r w:rsidRPr="00471778">
        <w:t xml:space="preserve">При утверждении в первом чтении параметров местного бюджета </w:t>
      </w:r>
      <w:r>
        <w:t>сельская Дума</w:t>
      </w:r>
      <w:r w:rsidRPr="00471778">
        <w:t xml:space="preserve"> не имеет права увеличивать доходы и дефицит местного бюджета, если на эти изменения отсутствует положительное заключение администрации </w:t>
      </w:r>
      <w:r>
        <w:t>муниципального образования</w:t>
      </w:r>
      <w:r w:rsidRPr="00471778">
        <w:t>.</w:t>
      </w:r>
    </w:p>
    <w:p w:rsidR="00DF5B73" w:rsidRPr="00471778" w:rsidRDefault="00DF5B73" w:rsidP="00DF5B73">
      <w:pPr>
        <w:jc w:val="both"/>
      </w:pPr>
      <w:r w:rsidRPr="00471778">
        <w:t xml:space="preserve"> </w:t>
      </w:r>
      <w:r>
        <w:tab/>
        <w:t>3</w:t>
      </w:r>
      <w:r w:rsidRPr="00471778">
        <w:t xml:space="preserve">. При отклонении проекта Решения о местном бюджете в первом чтении </w:t>
      </w:r>
      <w:r>
        <w:t>сельская Дума</w:t>
      </w:r>
      <w:r w:rsidRPr="00471778">
        <w:t xml:space="preserve"> принимает одно из следующих решений:</w:t>
      </w:r>
    </w:p>
    <w:p w:rsidR="00DF5B73" w:rsidRPr="00471778" w:rsidRDefault="00DF5B73" w:rsidP="00DF5B73">
      <w:pPr>
        <w:ind w:firstLine="708"/>
        <w:jc w:val="both"/>
      </w:pPr>
      <w:r w:rsidRPr="00471778">
        <w:t xml:space="preserve">- о создании согласительной комиссии из </w:t>
      </w:r>
      <w:r>
        <w:t xml:space="preserve"> числа </w:t>
      </w:r>
      <w:r w:rsidRPr="00471778">
        <w:t>депутатов</w:t>
      </w:r>
      <w:r>
        <w:t xml:space="preserve"> сельской Думы</w:t>
      </w:r>
      <w:r w:rsidRPr="00471778">
        <w:t>,</w:t>
      </w:r>
      <w:r>
        <w:t xml:space="preserve"> представителей</w:t>
      </w:r>
      <w:r w:rsidRPr="00471778">
        <w:t xml:space="preserve"> администрации </w:t>
      </w:r>
      <w:r>
        <w:t>муниципального образования</w:t>
      </w:r>
      <w:r w:rsidRPr="00471778">
        <w:t>, исходя из рекомендаций, изложенных в сводном заключении Комиссии;</w:t>
      </w:r>
    </w:p>
    <w:p w:rsidR="00DF5B73" w:rsidRPr="00471778" w:rsidRDefault="00DF5B73" w:rsidP="00DF5B73">
      <w:pPr>
        <w:ind w:firstLine="708"/>
        <w:jc w:val="both"/>
      </w:pPr>
      <w:r w:rsidRPr="00471778">
        <w:t xml:space="preserve">- о возвращении проекта Решения о местном бюджете на доработку в администрацию </w:t>
      </w:r>
      <w:r>
        <w:t>муниципального образования</w:t>
      </w:r>
      <w:r w:rsidRPr="00471778">
        <w:t>.</w:t>
      </w:r>
    </w:p>
    <w:p w:rsidR="00DF5B73" w:rsidRPr="00471778" w:rsidRDefault="00DF5B73" w:rsidP="00DF5B73">
      <w:pPr>
        <w:ind w:firstLine="708"/>
        <w:jc w:val="both"/>
      </w:pPr>
      <w:r>
        <w:t>4</w:t>
      </w:r>
      <w:r w:rsidRPr="00471778">
        <w:t xml:space="preserve">. Количественный и персональный состав согласительной комиссии утверждается Решением </w:t>
      </w:r>
      <w:r>
        <w:t>сельской Думы</w:t>
      </w:r>
      <w:r w:rsidRPr="00471778">
        <w:t>.</w:t>
      </w:r>
    </w:p>
    <w:p w:rsidR="00DF5B73" w:rsidRDefault="00DF5B73" w:rsidP="00DF5B73">
      <w:pPr>
        <w:ind w:firstLine="708"/>
        <w:jc w:val="both"/>
      </w:pPr>
      <w:r w:rsidRPr="00471778">
        <w:t xml:space="preserve">Любой депутат </w:t>
      </w:r>
      <w:r>
        <w:t>сельской Думы</w:t>
      </w:r>
      <w:r w:rsidRPr="00471778">
        <w:t xml:space="preserve"> вправе присутствовать на заседании согласительной комиссии с правом совещательного голоса.</w:t>
      </w:r>
    </w:p>
    <w:p w:rsidR="00DF5B73" w:rsidRPr="00471778" w:rsidRDefault="00DF5B73" w:rsidP="00DF5B73">
      <w:pPr>
        <w:ind w:firstLine="708"/>
        <w:jc w:val="both"/>
      </w:pPr>
    </w:p>
    <w:p w:rsidR="00DF5B73" w:rsidRPr="00471778" w:rsidRDefault="00DF5B73" w:rsidP="00DF5B73">
      <w:pPr>
        <w:ind w:firstLine="708"/>
        <w:jc w:val="both"/>
      </w:pPr>
      <w:r w:rsidRPr="00471778">
        <w:t>Заседание согласительной комиссии правомочно, если на нем присутствует более половины от общего числа ее членов.</w:t>
      </w:r>
    </w:p>
    <w:p w:rsidR="00DF5B73" w:rsidRPr="00471778" w:rsidRDefault="00DF5B73" w:rsidP="00DF5B73">
      <w:pPr>
        <w:ind w:firstLine="708"/>
        <w:jc w:val="both"/>
      </w:pPr>
      <w:r w:rsidRPr="00471778">
        <w:t>Решение согласительной комиссии принимается большинством голосов от присутствующих членов на заседании согласительной комиссии.</w:t>
      </w:r>
    </w:p>
    <w:p w:rsidR="00DF5B73" w:rsidRPr="00471778" w:rsidRDefault="00DF5B73" w:rsidP="00DF5B73">
      <w:pPr>
        <w:ind w:firstLine="708"/>
        <w:jc w:val="both"/>
      </w:pPr>
      <w:r w:rsidRPr="00471778">
        <w:t xml:space="preserve">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w:t>
      </w:r>
      <w:r>
        <w:t>муниципального образования</w:t>
      </w:r>
      <w:r w:rsidRPr="00471778">
        <w:t>.</w:t>
      </w:r>
    </w:p>
    <w:p w:rsidR="00DF5B73" w:rsidRPr="00471778" w:rsidRDefault="00DF5B73" w:rsidP="00DF5B73">
      <w:pPr>
        <w:ind w:firstLine="708"/>
        <w:jc w:val="both"/>
      </w:pPr>
      <w:r>
        <w:t xml:space="preserve">5. </w:t>
      </w:r>
      <w:r w:rsidRPr="00471778">
        <w:t xml:space="preserve">Администрация </w:t>
      </w:r>
      <w:r>
        <w:t xml:space="preserve">муниципального образования </w:t>
      </w:r>
      <w:r w:rsidRPr="00471778">
        <w:t xml:space="preserve">в течение </w:t>
      </w:r>
      <w:r>
        <w:t>пяти</w:t>
      </w:r>
      <w:r w:rsidRPr="00471778">
        <w:t xml:space="preserve"> дней по окончании работы согласительной комиссии вносит на</w:t>
      </w:r>
      <w:r>
        <w:t xml:space="preserve"> повторное</w:t>
      </w:r>
      <w:r w:rsidRPr="00471778">
        <w:t xml:space="preserve"> рассмотрение в </w:t>
      </w:r>
      <w:r>
        <w:t>сельскую Думу</w:t>
      </w:r>
      <w:r w:rsidRPr="00471778">
        <w:t xml:space="preserve"> согласованный проект Решения о местном бюджете с учетом решения согласительной комиссии.</w:t>
      </w:r>
    </w:p>
    <w:p w:rsidR="00DF5B73" w:rsidRDefault="00DF5B73" w:rsidP="00DF5B73">
      <w:pPr>
        <w:ind w:firstLine="708"/>
        <w:jc w:val="both"/>
      </w:pPr>
      <w:r>
        <w:t>6. Сельская Дума</w:t>
      </w:r>
      <w:r w:rsidRPr="00471778">
        <w:t xml:space="preserve">  включает проект Решения о местном бюджете в повестку дня заседания </w:t>
      </w:r>
      <w:r>
        <w:t>сельской Думы</w:t>
      </w:r>
      <w:r w:rsidRPr="00471778">
        <w:t xml:space="preserve"> для рассмотрения в первом чтении и направляет его субъектам правотворческой инициативы, указанным в статье </w:t>
      </w:r>
      <w:r>
        <w:t>47</w:t>
      </w:r>
      <w:r w:rsidRPr="00471778">
        <w:t xml:space="preserve"> настоящего Положения, не позднее, чем за пять дней </w:t>
      </w:r>
      <w:r>
        <w:t>до заседания сельской Думы</w:t>
      </w:r>
      <w:r w:rsidRPr="00471778">
        <w:t>.</w:t>
      </w:r>
    </w:p>
    <w:p w:rsidR="00DF5B73" w:rsidRDefault="00DF5B73" w:rsidP="00DF5B73">
      <w:pPr>
        <w:ind w:firstLine="708"/>
        <w:jc w:val="both"/>
      </w:pPr>
    </w:p>
    <w:p w:rsidR="00DF5B73" w:rsidRPr="00457A5B" w:rsidRDefault="00DF5B73" w:rsidP="00DF5B73">
      <w:pPr>
        <w:pStyle w:val="ac"/>
        <w:spacing w:line="270" w:lineRule="atLeast"/>
        <w:ind w:left="600"/>
        <w:rPr>
          <w:b/>
          <w:color w:val="373737"/>
        </w:rPr>
      </w:pPr>
      <w:r w:rsidRPr="00457A5B">
        <w:rPr>
          <w:b/>
          <w:color w:val="373737"/>
        </w:rPr>
        <w:t xml:space="preserve">Статья </w:t>
      </w:r>
      <w:r>
        <w:rPr>
          <w:b/>
          <w:color w:val="373737"/>
        </w:rPr>
        <w:t>51</w:t>
      </w:r>
      <w:r w:rsidRPr="00457A5B">
        <w:rPr>
          <w:b/>
          <w:color w:val="373737"/>
        </w:rPr>
        <w:t>. Публичные слушания по проекту бюджета</w:t>
      </w:r>
      <w:r>
        <w:rPr>
          <w:b/>
          <w:color w:val="373737"/>
        </w:rPr>
        <w:t xml:space="preserve"> поселения</w:t>
      </w:r>
    </w:p>
    <w:p w:rsidR="00DF5B73" w:rsidRPr="00457A5B" w:rsidRDefault="00DF5B73" w:rsidP="00DF5B73">
      <w:pPr>
        <w:pStyle w:val="ac"/>
        <w:spacing w:line="270" w:lineRule="atLeast"/>
        <w:rPr>
          <w:color w:val="373737"/>
        </w:rPr>
      </w:pPr>
      <w:r w:rsidRPr="00457A5B">
        <w:rPr>
          <w:color w:val="373737"/>
        </w:rPr>
        <w:t>1. До внесения проекта бюджет</w:t>
      </w:r>
      <w:r>
        <w:rPr>
          <w:color w:val="373737"/>
        </w:rPr>
        <w:t>а</w:t>
      </w:r>
      <w:r w:rsidRPr="00457A5B">
        <w:rPr>
          <w:color w:val="373737"/>
        </w:rPr>
        <w:t xml:space="preserve"> на </w:t>
      </w:r>
      <w:r>
        <w:rPr>
          <w:color w:val="373737"/>
        </w:rPr>
        <w:t>утверждение</w:t>
      </w:r>
      <w:r w:rsidRPr="00457A5B">
        <w:rPr>
          <w:color w:val="373737"/>
        </w:rPr>
        <w:t xml:space="preserve"> </w:t>
      </w:r>
      <w:r>
        <w:rPr>
          <w:color w:val="373737"/>
        </w:rPr>
        <w:t xml:space="preserve">представительного органа </w:t>
      </w:r>
      <w:r>
        <w:rPr>
          <w:color w:val="373737"/>
        </w:rPr>
        <w:lastRenderedPageBreak/>
        <w:t>муниципального образования</w:t>
      </w:r>
      <w:r w:rsidRPr="00457A5B">
        <w:rPr>
          <w:color w:val="373737"/>
        </w:rPr>
        <w:t xml:space="preserve"> проводятся публичные слушания.</w:t>
      </w:r>
    </w:p>
    <w:p w:rsidR="00DF5B73" w:rsidRDefault="00DF5B73" w:rsidP="00DF5B73">
      <w:pPr>
        <w:pStyle w:val="ac"/>
        <w:spacing w:line="270" w:lineRule="atLeast"/>
        <w:rPr>
          <w:color w:val="373737"/>
        </w:rPr>
      </w:pPr>
      <w:r w:rsidRPr="00457A5B">
        <w:rPr>
          <w:color w:val="373737"/>
        </w:rPr>
        <w:t>2. Решение о проведении публичных слушаний принимается</w:t>
      </w:r>
      <w:r>
        <w:rPr>
          <w:color w:val="373737"/>
        </w:rPr>
        <w:t xml:space="preserve"> решением</w:t>
      </w:r>
      <w:r w:rsidRPr="00457A5B">
        <w:rPr>
          <w:color w:val="373737"/>
        </w:rPr>
        <w:t xml:space="preserve"> </w:t>
      </w:r>
      <w:r>
        <w:rPr>
          <w:color w:val="373737"/>
        </w:rPr>
        <w:t>сельской Думы</w:t>
      </w:r>
      <w:r w:rsidRPr="00457A5B">
        <w:rPr>
          <w:color w:val="373737"/>
        </w:rPr>
        <w:t>, которое должно содержать следующую информацию:</w:t>
      </w:r>
      <w:r>
        <w:rPr>
          <w:color w:val="373737"/>
        </w:rPr>
        <w:t xml:space="preserve"> </w:t>
      </w:r>
    </w:p>
    <w:p w:rsidR="00DF5B73" w:rsidRPr="00457A5B" w:rsidRDefault="00DF5B73" w:rsidP="00DF5B73">
      <w:pPr>
        <w:pStyle w:val="ac"/>
        <w:spacing w:line="270" w:lineRule="atLeast"/>
        <w:rPr>
          <w:color w:val="373737"/>
        </w:rPr>
      </w:pPr>
      <w:r>
        <w:rPr>
          <w:color w:val="373737"/>
        </w:rPr>
        <w:t xml:space="preserve">а) </w:t>
      </w:r>
      <w:r w:rsidRPr="00457A5B">
        <w:rPr>
          <w:color w:val="373737"/>
        </w:rPr>
        <w:t>дата, время и место проведения публичных слушаний;</w:t>
      </w:r>
      <w:r w:rsidRPr="00457A5B">
        <w:rPr>
          <w:color w:val="373737"/>
        </w:rPr>
        <w:br/>
      </w:r>
      <w:r>
        <w:rPr>
          <w:color w:val="373737"/>
        </w:rPr>
        <w:t xml:space="preserve">б) </w:t>
      </w:r>
      <w:r w:rsidRPr="00457A5B">
        <w:rPr>
          <w:color w:val="373737"/>
        </w:rPr>
        <w:t xml:space="preserve">порядок </w:t>
      </w:r>
      <w:r>
        <w:rPr>
          <w:color w:val="373737"/>
        </w:rPr>
        <w:t>внесения предлож</w:t>
      </w:r>
      <w:r w:rsidRPr="00457A5B">
        <w:rPr>
          <w:color w:val="373737"/>
        </w:rPr>
        <w:t xml:space="preserve">ений и </w:t>
      </w:r>
      <w:r>
        <w:rPr>
          <w:color w:val="373737"/>
        </w:rPr>
        <w:t xml:space="preserve">изменений </w:t>
      </w:r>
      <w:r w:rsidRPr="00457A5B">
        <w:rPr>
          <w:color w:val="373737"/>
        </w:rPr>
        <w:t xml:space="preserve"> по проекту </w:t>
      </w:r>
      <w:r>
        <w:rPr>
          <w:color w:val="373737"/>
        </w:rPr>
        <w:t>местного</w:t>
      </w:r>
      <w:r w:rsidRPr="00457A5B">
        <w:rPr>
          <w:color w:val="373737"/>
        </w:rPr>
        <w:t xml:space="preserve"> бюджета.</w:t>
      </w:r>
    </w:p>
    <w:p w:rsidR="00DF5B73" w:rsidRPr="00457A5B" w:rsidRDefault="00DF5B73" w:rsidP="00DF5B73">
      <w:pPr>
        <w:pStyle w:val="ac"/>
        <w:spacing w:line="270" w:lineRule="atLeast"/>
        <w:rPr>
          <w:color w:val="373737"/>
        </w:rPr>
      </w:pPr>
      <w:r w:rsidRPr="00457A5B">
        <w:rPr>
          <w:color w:val="373737"/>
        </w:rPr>
        <w:t xml:space="preserve">3. Проект </w:t>
      </w:r>
      <w:r>
        <w:rPr>
          <w:color w:val="373737"/>
        </w:rPr>
        <w:t>решения о</w:t>
      </w:r>
      <w:r w:rsidRPr="00457A5B">
        <w:rPr>
          <w:color w:val="373737"/>
        </w:rPr>
        <w:t xml:space="preserve"> бюджете </w:t>
      </w:r>
      <w:r>
        <w:rPr>
          <w:color w:val="373737"/>
        </w:rPr>
        <w:t xml:space="preserve"> поселения </w:t>
      </w:r>
      <w:r w:rsidRPr="00457A5B">
        <w:rPr>
          <w:color w:val="373737"/>
        </w:rPr>
        <w:t xml:space="preserve">подлежит официальному опубликованию </w:t>
      </w:r>
      <w:r>
        <w:rPr>
          <w:color w:val="373737"/>
        </w:rPr>
        <w:t>в Информационном  бюллетене</w:t>
      </w:r>
      <w:r w:rsidRPr="00457A5B">
        <w:rPr>
          <w:color w:val="373737"/>
        </w:rPr>
        <w:t>.</w:t>
      </w:r>
    </w:p>
    <w:p w:rsidR="00DF5B73" w:rsidRPr="00457A5B" w:rsidRDefault="00DF5B73" w:rsidP="00DF5B73">
      <w:pPr>
        <w:pStyle w:val="ac"/>
        <w:spacing w:line="270" w:lineRule="atLeast"/>
        <w:rPr>
          <w:color w:val="373737"/>
        </w:rPr>
      </w:pPr>
      <w:r w:rsidRPr="00457A5B">
        <w:rPr>
          <w:color w:val="373737"/>
        </w:rPr>
        <w:t xml:space="preserve">4. Организационное обеспечение подготовки и проведения публичных слушаний осуществляет администрация </w:t>
      </w:r>
      <w:r>
        <w:rPr>
          <w:color w:val="373737"/>
        </w:rPr>
        <w:t>поселения</w:t>
      </w:r>
      <w:r w:rsidRPr="00457A5B">
        <w:rPr>
          <w:color w:val="373737"/>
        </w:rPr>
        <w:t>.</w:t>
      </w:r>
    </w:p>
    <w:p w:rsidR="00DF5B73" w:rsidRPr="00457A5B" w:rsidRDefault="00DF5B73" w:rsidP="00DF5B73">
      <w:pPr>
        <w:pStyle w:val="ac"/>
        <w:spacing w:line="270" w:lineRule="atLeast"/>
        <w:rPr>
          <w:color w:val="373737"/>
        </w:rPr>
      </w:pPr>
      <w:r>
        <w:rPr>
          <w:color w:val="373737"/>
        </w:rPr>
        <w:t>5</w:t>
      </w:r>
      <w:r w:rsidRPr="00457A5B">
        <w:rPr>
          <w:color w:val="373737"/>
        </w:rPr>
        <w:t xml:space="preserve">. По результатам публичных слушаний принимаются </w:t>
      </w:r>
      <w:r>
        <w:rPr>
          <w:color w:val="373737"/>
        </w:rPr>
        <w:t xml:space="preserve"> итоговый документ с рекомендациями. </w:t>
      </w:r>
    </w:p>
    <w:p w:rsidR="00DF5B73" w:rsidRPr="00471778" w:rsidRDefault="00DF5B73" w:rsidP="00DF5B73">
      <w:pPr>
        <w:ind w:firstLine="708"/>
        <w:jc w:val="both"/>
      </w:pPr>
    </w:p>
    <w:p w:rsidR="00DF5B73"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AE4ED1" w:rsidRDefault="00DF5B73" w:rsidP="008018E0">
            <w:pPr>
              <w:jc w:val="both"/>
              <w:rPr>
                <w:b/>
              </w:rPr>
            </w:pPr>
            <w:r>
              <w:rPr>
                <w:b/>
              </w:rPr>
              <w:t>Статья 52</w:t>
            </w:r>
            <w:r w:rsidRPr="00AE4ED1">
              <w:rPr>
                <w:b/>
              </w:rPr>
              <w:t>.</w:t>
            </w:r>
          </w:p>
          <w:p w:rsidR="00DF5B73" w:rsidRDefault="00DF5B73" w:rsidP="008018E0">
            <w:pPr>
              <w:jc w:val="both"/>
              <w:rPr>
                <w:sz w:val="20"/>
                <w:szCs w:val="20"/>
              </w:rPr>
            </w:pP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AE4ED1" w:rsidRDefault="00DF5B73" w:rsidP="008018E0">
            <w:pPr>
              <w:jc w:val="both"/>
              <w:rPr>
                <w:b/>
              </w:rPr>
            </w:pPr>
            <w:r w:rsidRPr="00AE4ED1">
              <w:rPr>
                <w:b/>
              </w:rPr>
              <w:t>Рассмотрение проекта Решения о местном бюджете во втором чтении</w:t>
            </w:r>
          </w:p>
          <w:p w:rsidR="00DF5B73" w:rsidRDefault="00DF5B73" w:rsidP="008018E0">
            <w:pPr>
              <w:jc w:val="both"/>
              <w:rPr>
                <w:sz w:val="20"/>
                <w:szCs w:val="20"/>
              </w:rPr>
            </w:pPr>
          </w:p>
        </w:tc>
      </w:tr>
      <w:tr w:rsidR="00DF5B73" w:rsidTr="008018E0">
        <w:tc>
          <w:tcPr>
            <w:tcW w:w="1681" w:type="dxa"/>
            <w:shd w:val="clear" w:color="auto" w:fill="auto"/>
            <w:tcMar>
              <w:top w:w="0" w:type="dxa"/>
              <w:left w:w="108" w:type="dxa"/>
              <w:bottom w:w="0" w:type="dxa"/>
              <w:right w:w="108" w:type="dxa"/>
            </w:tcMar>
          </w:tcPr>
          <w:p w:rsidR="00DF5B73" w:rsidRDefault="00DF5B73" w:rsidP="008018E0">
            <w:pPr>
              <w:jc w:val="both"/>
              <w:rPr>
                <w:sz w:val="20"/>
                <w:szCs w:val="20"/>
              </w:rPr>
            </w:pPr>
          </w:p>
        </w:tc>
        <w:tc>
          <w:tcPr>
            <w:tcW w:w="7499" w:type="dxa"/>
            <w:shd w:val="clear" w:color="auto" w:fill="auto"/>
            <w:tcMar>
              <w:top w:w="0" w:type="dxa"/>
              <w:left w:w="108" w:type="dxa"/>
              <w:bottom w:w="0" w:type="dxa"/>
              <w:right w:w="108" w:type="dxa"/>
            </w:tcMar>
          </w:tcPr>
          <w:p w:rsidR="00DF5B73" w:rsidRDefault="00DF5B73" w:rsidP="008018E0">
            <w:pPr>
              <w:jc w:val="both"/>
              <w:rPr>
                <w:sz w:val="20"/>
                <w:szCs w:val="20"/>
              </w:rPr>
            </w:pPr>
          </w:p>
        </w:tc>
      </w:tr>
    </w:tbl>
    <w:p w:rsidR="00DF5B73" w:rsidRDefault="00DF5B73" w:rsidP="00DF5B73">
      <w:pPr>
        <w:pStyle w:val="ConsPlusNormal0"/>
        <w:numPr>
          <w:ilvl w:val="0"/>
          <w:numId w:val="19"/>
        </w:numPr>
        <w:jc w:val="both"/>
        <w:rPr>
          <w:rFonts w:ascii="Times New Roman" w:hAnsi="Times New Roman" w:cs="Times New Roman"/>
          <w:sz w:val="24"/>
          <w:szCs w:val="24"/>
        </w:rPr>
      </w:pPr>
      <w:r w:rsidRPr="00E02A5B">
        <w:rPr>
          <w:rFonts w:ascii="Times New Roman" w:hAnsi="Times New Roman" w:cs="Times New Roman"/>
          <w:sz w:val="24"/>
          <w:szCs w:val="24"/>
        </w:rPr>
        <w:t xml:space="preserve">Предметом рассмотрения проекта </w:t>
      </w:r>
      <w:r>
        <w:rPr>
          <w:rFonts w:ascii="Times New Roman" w:hAnsi="Times New Roman" w:cs="Times New Roman"/>
          <w:sz w:val="24"/>
          <w:szCs w:val="24"/>
        </w:rPr>
        <w:t>решения о местном бюджете</w:t>
      </w:r>
      <w:r w:rsidRPr="00E02A5B">
        <w:rPr>
          <w:rFonts w:ascii="Times New Roman" w:hAnsi="Times New Roman" w:cs="Times New Roman"/>
          <w:sz w:val="24"/>
          <w:szCs w:val="24"/>
        </w:rPr>
        <w:t xml:space="preserve"> на </w:t>
      </w:r>
      <w:proofErr w:type="gramStart"/>
      <w:r w:rsidRPr="00E02A5B">
        <w:rPr>
          <w:rFonts w:ascii="Times New Roman" w:hAnsi="Times New Roman" w:cs="Times New Roman"/>
          <w:sz w:val="24"/>
          <w:szCs w:val="24"/>
        </w:rPr>
        <w:t>очередной</w:t>
      </w:r>
      <w:proofErr w:type="gramEnd"/>
      <w:r w:rsidRPr="00E02A5B">
        <w:rPr>
          <w:rFonts w:ascii="Times New Roman" w:hAnsi="Times New Roman" w:cs="Times New Roman"/>
          <w:sz w:val="24"/>
          <w:szCs w:val="24"/>
        </w:rPr>
        <w:t xml:space="preserve"> </w:t>
      </w:r>
    </w:p>
    <w:p w:rsidR="00DF5B73" w:rsidRDefault="00DF5B73" w:rsidP="00DF5B73">
      <w:pPr>
        <w:pStyle w:val="ConsPlusNormal0"/>
        <w:ind w:firstLine="0"/>
        <w:jc w:val="both"/>
        <w:rPr>
          <w:rFonts w:ascii="Times New Roman" w:hAnsi="Times New Roman" w:cs="Times New Roman"/>
          <w:sz w:val="24"/>
          <w:szCs w:val="24"/>
        </w:rPr>
      </w:pPr>
      <w:r w:rsidRPr="00E02A5B">
        <w:rPr>
          <w:rFonts w:ascii="Times New Roman" w:hAnsi="Times New Roman" w:cs="Times New Roman"/>
          <w:sz w:val="24"/>
          <w:szCs w:val="24"/>
        </w:rPr>
        <w:t xml:space="preserve">финансовый год и плановый период во втором чтении являются текстовые статьи проекта </w:t>
      </w:r>
      <w:r>
        <w:rPr>
          <w:rFonts w:ascii="Times New Roman" w:hAnsi="Times New Roman" w:cs="Times New Roman"/>
          <w:sz w:val="24"/>
          <w:szCs w:val="24"/>
        </w:rPr>
        <w:t>решения</w:t>
      </w:r>
      <w:r w:rsidRPr="00E02A5B">
        <w:rPr>
          <w:rFonts w:ascii="Times New Roman" w:hAnsi="Times New Roman" w:cs="Times New Roman"/>
          <w:sz w:val="24"/>
          <w:szCs w:val="24"/>
        </w:rPr>
        <w:t xml:space="preserve"> </w:t>
      </w:r>
      <w:r>
        <w:rPr>
          <w:rFonts w:ascii="Times New Roman" w:hAnsi="Times New Roman" w:cs="Times New Roman"/>
          <w:sz w:val="24"/>
          <w:szCs w:val="24"/>
        </w:rPr>
        <w:t xml:space="preserve">о местном </w:t>
      </w:r>
      <w:r w:rsidRPr="00E02A5B">
        <w:rPr>
          <w:rFonts w:ascii="Times New Roman" w:hAnsi="Times New Roman" w:cs="Times New Roman"/>
          <w:sz w:val="24"/>
          <w:szCs w:val="24"/>
        </w:rPr>
        <w:t xml:space="preserve"> бюджете, а также приложения к нему, устанавливающие:</w:t>
      </w:r>
    </w:p>
    <w:p w:rsidR="00DF5B73" w:rsidRPr="00B71A58" w:rsidRDefault="00DF5B73" w:rsidP="00DF5B73">
      <w:pPr>
        <w:pStyle w:val="ac"/>
        <w:spacing w:line="270" w:lineRule="atLeast"/>
        <w:ind w:left="709"/>
        <w:rPr>
          <w:color w:val="373737"/>
        </w:rPr>
      </w:pPr>
      <w:r w:rsidRPr="00B71A58">
        <w:rPr>
          <w:color w:val="373737"/>
        </w:rPr>
        <w:t>1) общий объем доходов бюджета поселения; </w:t>
      </w:r>
      <w:r w:rsidRPr="00B71A58">
        <w:rPr>
          <w:color w:val="373737"/>
        </w:rPr>
        <w:br/>
        <w:t>2) общий объем расходов бюджета поселения; </w:t>
      </w:r>
    </w:p>
    <w:p w:rsidR="00DF5B73" w:rsidRPr="00B71A58" w:rsidRDefault="00DF5B73" w:rsidP="00DF5B73">
      <w:pPr>
        <w:pStyle w:val="ac"/>
        <w:spacing w:line="270" w:lineRule="atLeast"/>
        <w:ind w:left="709"/>
        <w:rPr>
          <w:color w:val="373737"/>
        </w:rPr>
      </w:pPr>
      <w:r w:rsidRPr="00B71A58">
        <w:rPr>
          <w:color w:val="373737"/>
        </w:rPr>
        <w:t>3) дефицит (</w:t>
      </w:r>
      <w:proofErr w:type="spellStart"/>
      <w:r w:rsidRPr="00B71A58">
        <w:rPr>
          <w:color w:val="373737"/>
        </w:rPr>
        <w:t>профицит</w:t>
      </w:r>
      <w:proofErr w:type="spellEnd"/>
      <w:r w:rsidRPr="00B71A58">
        <w:rPr>
          <w:color w:val="373737"/>
        </w:rPr>
        <w:t>) бюджета поселения; </w:t>
      </w:r>
      <w:r w:rsidRPr="00B71A58">
        <w:rPr>
          <w:color w:val="373737"/>
        </w:rPr>
        <w:br/>
        <w:t>4)   размер резервного фонда администрации поселения; </w:t>
      </w:r>
      <w:r w:rsidRPr="00B71A58">
        <w:rPr>
          <w:color w:val="373737"/>
        </w:rPr>
        <w:br/>
        <w:t>5) объем бюджетных ассигнований дорожного фонда поселения; </w:t>
      </w:r>
      <w:r w:rsidRPr="00B71A58">
        <w:rPr>
          <w:color w:val="373737"/>
        </w:rPr>
        <w:br/>
        <w:t>6) перечень и коды главных распорядителей (бюджетополучателей) средств бюджета поселения;</w:t>
      </w:r>
    </w:p>
    <w:p w:rsidR="00DF5B73" w:rsidRPr="00B71A58" w:rsidRDefault="00DF5B73" w:rsidP="00DF5B73">
      <w:pPr>
        <w:pStyle w:val="ac"/>
        <w:spacing w:line="270" w:lineRule="atLeast"/>
        <w:ind w:left="709"/>
        <w:rPr>
          <w:color w:val="373737"/>
        </w:rPr>
      </w:pPr>
      <w:r w:rsidRPr="00B71A58">
        <w:rPr>
          <w:color w:val="373737"/>
        </w:rPr>
        <w:t>7) перечень и коды главных администраторов доходов бюджета поселения;</w:t>
      </w:r>
    </w:p>
    <w:p w:rsidR="00DF5B73" w:rsidRPr="00B71A58" w:rsidRDefault="00DF5B73" w:rsidP="00DF5B73">
      <w:pPr>
        <w:pStyle w:val="ac"/>
        <w:spacing w:line="270" w:lineRule="atLeast"/>
        <w:ind w:left="709"/>
        <w:rPr>
          <w:color w:val="373737"/>
        </w:rPr>
      </w:pPr>
      <w:r w:rsidRPr="00B71A58">
        <w:rPr>
          <w:color w:val="373737"/>
        </w:rPr>
        <w:t>8) перечень и коды целевых статей расходов бюджета поселения;</w:t>
      </w:r>
    </w:p>
    <w:p w:rsidR="00DF5B73" w:rsidRPr="00B71A58" w:rsidRDefault="00DF5B73" w:rsidP="00DF5B73">
      <w:pPr>
        <w:pStyle w:val="ac"/>
        <w:spacing w:line="270" w:lineRule="atLeast"/>
        <w:ind w:left="709"/>
        <w:rPr>
          <w:color w:val="373737"/>
        </w:rPr>
      </w:pPr>
      <w:r w:rsidRPr="00B71A58">
        <w:rPr>
          <w:color w:val="373737"/>
        </w:rPr>
        <w:t xml:space="preserve">9) перечень и коды видов  расходов </w:t>
      </w:r>
      <w:r>
        <w:rPr>
          <w:color w:val="373737"/>
        </w:rPr>
        <w:t>б</w:t>
      </w:r>
      <w:r w:rsidRPr="00B71A58">
        <w:rPr>
          <w:color w:val="373737"/>
        </w:rPr>
        <w:t>юджета поселения;</w:t>
      </w:r>
    </w:p>
    <w:p w:rsidR="00DF5B73" w:rsidRPr="00B71A58" w:rsidRDefault="00DF5B73" w:rsidP="00DF5B73">
      <w:pPr>
        <w:pStyle w:val="ac"/>
        <w:spacing w:line="270" w:lineRule="atLeast"/>
        <w:ind w:left="709"/>
        <w:rPr>
          <w:color w:val="373737"/>
        </w:rPr>
      </w:pPr>
      <w:r w:rsidRPr="00B71A58">
        <w:rPr>
          <w:color w:val="373737"/>
        </w:rPr>
        <w:t>10)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DF5B73" w:rsidRPr="00B71A58" w:rsidRDefault="00DF5B73" w:rsidP="00DF5B73">
      <w:pPr>
        <w:pStyle w:val="ac"/>
        <w:spacing w:line="270" w:lineRule="atLeast"/>
        <w:ind w:left="709"/>
        <w:rPr>
          <w:color w:val="373737"/>
        </w:rPr>
      </w:pPr>
      <w:r w:rsidRPr="00B71A58">
        <w:rPr>
          <w:color w:val="373737"/>
        </w:rPr>
        <w:t xml:space="preserve">11)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бюджетов;</w:t>
      </w:r>
    </w:p>
    <w:p w:rsidR="00DF5B73" w:rsidRPr="00B71A58" w:rsidRDefault="00DF5B73" w:rsidP="00DF5B73">
      <w:pPr>
        <w:pStyle w:val="ac"/>
        <w:spacing w:line="270" w:lineRule="atLeast"/>
        <w:ind w:left="709"/>
        <w:jc w:val="both"/>
        <w:rPr>
          <w:color w:val="373737"/>
        </w:rPr>
      </w:pPr>
      <w:r>
        <w:rPr>
          <w:color w:val="373737"/>
        </w:rPr>
        <w:t>12) распределение бюджетных асси</w:t>
      </w:r>
      <w:r w:rsidRPr="00B71A58">
        <w:rPr>
          <w:color w:val="373737"/>
        </w:rPr>
        <w:t xml:space="preserve">гнований  по разделам и подразделам классификации расходов бюджета поселения; </w:t>
      </w:r>
    </w:p>
    <w:p w:rsidR="00DF5B73" w:rsidRPr="00B71A58" w:rsidRDefault="00DF5B73" w:rsidP="00DF5B73">
      <w:pPr>
        <w:pStyle w:val="ac"/>
        <w:spacing w:line="270" w:lineRule="atLeast"/>
        <w:ind w:left="709"/>
        <w:rPr>
          <w:color w:val="373737"/>
        </w:rPr>
      </w:pPr>
      <w:r w:rsidRPr="00B71A58">
        <w:rPr>
          <w:color w:val="373737"/>
        </w:rPr>
        <w:t xml:space="preserve">13) распределение бюджетных ассигнований  по целевым статьям ( муниципальным программам поселения и </w:t>
      </w:r>
      <w:proofErr w:type="spellStart"/>
      <w:r w:rsidRPr="00B71A58">
        <w:rPr>
          <w:color w:val="373737"/>
        </w:rPr>
        <w:t>непрограммным</w:t>
      </w:r>
      <w:proofErr w:type="spellEnd"/>
      <w:r w:rsidRPr="00B71A58">
        <w:rPr>
          <w:color w:val="373737"/>
        </w:rPr>
        <w:t xml:space="preserve">  направлениям деятельности)</w:t>
      </w:r>
      <w:proofErr w:type="gramStart"/>
      <w:r w:rsidRPr="00B71A58">
        <w:rPr>
          <w:color w:val="373737"/>
        </w:rPr>
        <w:t xml:space="preserve"> ,</w:t>
      </w:r>
      <w:proofErr w:type="gramEnd"/>
      <w:r w:rsidRPr="00B71A58">
        <w:rPr>
          <w:color w:val="373737"/>
        </w:rPr>
        <w:t xml:space="preserve"> группам видов расходов классификации  расходов бюджета;</w:t>
      </w:r>
    </w:p>
    <w:p w:rsidR="00DF5B73" w:rsidRPr="00E02A5B" w:rsidRDefault="00DF5B73" w:rsidP="00DF5B73">
      <w:pPr>
        <w:pStyle w:val="ConsPlusNormal0"/>
        <w:ind w:firstLine="0"/>
        <w:jc w:val="both"/>
        <w:rPr>
          <w:rFonts w:ascii="Times New Roman" w:hAnsi="Times New Roman" w:cs="Times New Roman"/>
          <w:sz w:val="24"/>
          <w:szCs w:val="24"/>
        </w:rPr>
      </w:pPr>
    </w:p>
    <w:p w:rsidR="00DF5B73" w:rsidRPr="003409A1" w:rsidRDefault="00DF5B73" w:rsidP="00DF5B73">
      <w:pPr>
        <w:jc w:val="both"/>
      </w:pPr>
      <w:r>
        <w:t xml:space="preserve">2. </w:t>
      </w:r>
      <w:r w:rsidRPr="003409A1">
        <w:t>При рассмотрении во втором чтении принимаются либо отклоняются поступившие после первого чтения поправки, после чего Решение о местном бюджете  принимается в целом</w:t>
      </w:r>
      <w:r>
        <w:t xml:space="preserve"> со всеми приложениями.</w:t>
      </w:r>
    </w:p>
    <w:p w:rsidR="00DF5B73" w:rsidRDefault="00DF5B73" w:rsidP="00DF5B73">
      <w:pPr>
        <w:jc w:val="both"/>
      </w:pPr>
      <w:r>
        <w:t>3</w:t>
      </w:r>
      <w:r w:rsidRPr="003409A1">
        <w:t xml:space="preserve">. После принятия  Решения о местном бюджете в целом  Решение о местном бюджете </w:t>
      </w:r>
      <w:r w:rsidRPr="003409A1">
        <w:lastRenderedPageBreak/>
        <w:t>направляются Главе сельского поселения для подписания и обнародования</w:t>
      </w:r>
      <w:r>
        <w:t xml:space="preserve"> в Информационном бюллетене  муниципального образования</w:t>
      </w:r>
      <w:r w:rsidRPr="003409A1">
        <w:t>.</w:t>
      </w:r>
      <w:r>
        <w:t xml:space="preserve"> </w:t>
      </w:r>
    </w:p>
    <w:p w:rsidR="00DF5B73" w:rsidRPr="003409A1" w:rsidRDefault="00DF5B73" w:rsidP="00DF5B73">
      <w:pPr>
        <w:jc w:val="both"/>
      </w:pPr>
      <w:r>
        <w:t xml:space="preserve">4. В течение 30 дней  после принятия решения о местном бюджете на очередной финансовый год </w:t>
      </w:r>
      <w:proofErr w:type="gramStart"/>
      <w:r>
        <w:t xml:space="preserve">( </w:t>
      </w:r>
      <w:proofErr w:type="gramEnd"/>
      <w:r>
        <w:t>на очередной финансовый год и плановый период ) размещается на официальном сайте Котельничского района.</w:t>
      </w:r>
    </w:p>
    <w:p w:rsidR="00DF5B73" w:rsidRPr="003409A1" w:rsidRDefault="00DF5B73" w:rsidP="00DF5B73">
      <w:pPr>
        <w:jc w:val="both"/>
      </w:pPr>
      <w:r>
        <w:t>5</w:t>
      </w:r>
      <w:r w:rsidRPr="003409A1">
        <w:t>. Решение о местном бюджете на очередной финансовый год вступает в силу с 1 января очередного финансового года.</w:t>
      </w:r>
    </w:p>
    <w:p w:rsidR="00DF5B73" w:rsidRDefault="00DF5B73" w:rsidP="00DF5B73">
      <w:pPr>
        <w:ind w:firstLine="708"/>
        <w:jc w:val="both"/>
      </w:pPr>
    </w:p>
    <w:p w:rsidR="00DF5B73"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53</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E449BD">
              <w:rPr>
                <w:b/>
                <w:color w:val="052635"/>
              </w:rPr>
              <w:t>Временное управление бюджетом муниципального образования</w:t>
            </w:r>
          </w:p>
        </w:tc>
      </w:tr>
    </w:tbl>
    <w:p w:rsidR="00DF5B73" w:rsidRPr="00FE0822" w:rsidRDefault="00DF5B73" w:rsidP="00DF5B73">
      <w:pPr>
        <w:pStyle w:val="consplusnormal"/>
        <w:spacing w:before="0" w:beforeAutospacing="0" w:after="0" w:afterAutospacing="0"/>
        <w:ind w:firstLine="708"/>
        <w:jc w:val="both"/>
        <w:rPr>
          <w:rFonts w:ascii="Verdana" w:hAnsi="Verdana"/>
          <w:b/>
          <w:color w:val="052635"/>
          <w:sz w:val="19"/>
          <w:szCs w:val="19"/>
        </w:rPr>
      </w:pPr>
      <w:r>
        <w:rPr>
          <w:color w:val="052635"/>
        </w:rPr>
        <w:t>1. Если решение о бюджете не вступило в силу с начала текущего финансового года, финансовое управление администрации муниципального образования: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ежемесячно доводит до главных распорядителей средств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правомочно не финансировать расходы, не предусмотренные проектом решения о бюджете на очередной финансовый год.</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2. </w:t>
      </w:r>
      <w:proofErr w:type="gramStart"/>
      <w:r>
        <w:rPr>
          <w:color w:val="052635"/>
        </w:rPr>
        <w:t>Иные показатели, определяемые решением о бюджете на очередной финансовый год применяются</w:t>
      </w:r>
      <w:proofErr w:type="gramEnd"/>
      <w:r>
        <w:rPr>
          <w:color w:val="052635"/>
        </w:rPr>
        <w:t xml:space="preserve"> в размерах (нормативах) и порядке, которые были установлены решением о бюджете на отчетный финансовый год.</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Если решение о бюджете не вступило в силу через три месяца после начала финансового года, финансовое управление администрации муниципального образования организует исполнение бюджета при соблюдении условий, определенных частями 1 - 2 настоящей статьи.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При этом администрация муниципального образования не имеет права: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предоставлять бюджетные средства на инвестиционные цели;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осуществлять заимствования в размере более одной восьмой объема заимствований предыдущего финансового года в расчете на квартал;</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формировать резервные фонды.</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Указанные в частях 1 - 2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5. </w:t>
      </w:r>
      <w:proofErr w:type="gramStart"/>
      <w:r>
        <w:rPr>
          <w:color w:val="052635"/>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1 - 4 настоящей статьи,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сельской Думе проект решения о внесении изменений в решение о</w:t>
      </w:r>
      <w:proofErr w:type="gramEnd"/>
      <w:r>
        <w:rPr>
          <w:color w:val="052635"/>
        </w:rPr>
        <w:t xml:space="preserve"> </w:t>
      </w:r>
      <w:proofErr w:type="gramStart"/>
      <w:r>
        <w:rPr>
          <w:color w:val="052635"/>
        </w:rPr>
        <w:t>бюджете</w:t>
      </w:r>
      <w:proofErr w:type="gramEnd"/>
      <w:r>
        <w:rPr>
          <w:color w:val="052635"/>
        </w:rPr>
        <w:t>, уточняющего показатели бюджета с учетом исполнения бюджета за период временного управления бюджетом.</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Указанный проект решения рассматривается и утверждается сельской Думой в срок, не превышающий 15 дней со дня его представления.</w:t>
      </w:r>
    </w:p>
    <w:p w:rsidR="00DF5B73" w:rsidRDefault="00DF5B73" w:rsidP="00DF5B73">
      <w:pPr>
        <w:ind w:firstLine="708"/>
        <w:jc w:val="both"/>
      </w:pPr>
      <w:r>
        <w:rPr>
          <w:color w:val="052635"/>
        </w:rPr>
        <w:t> </w:t>
      </w:r>
    </w:p>
    <w:p w:rsidR="00DF5B73"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54</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E449BD">
              <w:rPr>
                <w:b/>
                <w:color w:val="052635"/>
              </w:rPr>
              <w:t>Внесение изменений в решение о бюджете муниципального образования</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w:t>
      </w:r>
      <w:r>
        <w:rPr>
          <w:rFonts w:ascii="Verdana" w:hAnsi="Verdana"/>
          <w:color w:val="052635"/>
          <w:sz w:val="19"/>
          <w:szCs w:val="19"/>
        </w:rPr>
        <w:t xml:space="preserve"> </w:t>
      </w:r>
      <w:r>
        <w:rPr>
          <w:color w:val="052635"/>
        </w:rPr>
        <w:t>Думе, как правило, не более 4-х раз в год.</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DF5B73" w:rsidRPr="00776379" w:rsidRDefault="00DF5B73" w:rsidP="00DF5B73">
      <w:pPr>
        <w:ind w:firstLine="720"/>
        <w:jc w:val="both"/>
      </w:pPr>
      <w:r>
        <w:t xml:space="preserve">1.1. </w:t>
      </w:r>
      <w:proofErr w:type="gramStart"/>
      <w:r>
        <w:t xml:space="preserve">В случае превышения утвержденного решением Думы о местном бюджете на </w:t>
      </w:r>
      <w:r>
        <w:lastRenderedPageBreak/>
        <w:t>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roofErr w:type="gramEnd"/>
    </w:p>
    <w:p w:rsidR="00DF5B73" w:rsidRPr="00776379" w:rsidRDefault="00DF5B73" w:rsidP="00DF5B73">
      <w:pPr>
        <w:ind w:firstLine="708"/>
        <w:jc w:val="both"/>
      </w:pPr>
      <w:r>
        <w:t xml:space="preserve">1.2. </w:t>
      </w:r>
      <w:proofErr w:type="gramStart"/>
      <w:r>
        <w:t>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w:t>
      </w:r>
      <w:r w:rsidRPr="00776379">
        <w:t xml:space="preserve"> </w:t>
      </w:r>
      <w:proofErr w:type="gramEnd"/>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2.Сельская Дума направляет проект решения о внесении изменений в решение о бюджете в </w:t>
      </w:r>
      <w:r>
        <w:t>Постоянную депутатскую комиссию</w:t>
      </w:r>
      <w:r w:rsidRPr="00471778">
        <w:t xml:space="preserve">  по бюджету, финансам и налогам </w:t>
      </w:r>
      <w:r>
        <w:rPr>
          <w:color w:val="052635"/>
        </w:rPr>
        <w:t>муниципального образования в течение 3 календарных дней для проведения экспертизы.</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w:t>
      </w:r>
      <w:r>
        <w:t>Постоянная депутатская комиссия</w:t>
      </w:r>
      <w:r w:rsidRPr="00471778">
        <w:t xml:space="preserve">  по бюджету, финансам и налогам </w:t>
      </w:r>
      <w:r>
        <w:rPr>
          <w:color w:val="052635"/>
        </w:rPr>
        <w:t>муниципального образования проводит экспертизу в течение 7 календарных дней с момента представления документов на рассмотрение.</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3. По результатам экспертизы </w:t>
      </w:r>
      <w:r>
        <w:t>Постоянной депутатской комиссии</w:t>
      </w:r>
      <w:r w:rsidRPr="00471778">
        <w:t xml:space="preserve">  по бюджету, финансам и налогам </w:t>
      </w:r>
      <w:r>
        <w:rPr>
          <w:color w:val="052635"/>
        </w:rPr>
        <w:t>муниципального образования сельская Дума принимает к рассмотрению проект решения о внесении изменений.</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55</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E449BD">
              <w:rPr>
                <w:b/>
                <w:color w:val="052635"/>
              </w:rPr>
              <w:t>Исполнение бюджета муниципального образования</w:t>
            </w:r>
          </w:p>
        </w:tc>
      </w:tr>
    </w:tbl>
    <w:p w:rsidR="00DF5B73" w:rsidRPr="00FE0822" w:rsidRDefault="00DF5B73" w:rsidP="00DF5B73">
      <w:pPr>
        <w:pStyle w:val="consplusnormal"/>
        <w:spacing w:before="0" w:beforeAutospacing="0" w:after="0" w:afterAutospacing="0"/>
        <w:jc w:val="both"/>
        <w:rPr>
          <w:rFonts w:ascii="Verdana" w:hAnsi="Verdana"/>
          <w:b/>
          <w:color w:val="052635"/>
          <w:sz w:val="19"/>
          <w:szCs w:val="19"/>
        </w:rPr>
      </w:pPr>
      <w:r w:rsidRPr="00E449BD">
        <w:rPr>
          <w:b/>
          <w:color w:val="052635"/>
        </w:rPr>
        <w:t>  </w:t>
      </w:r>
      <w:r>
        <w:rPr>
          <w:b/>
          <w:color w:val="052635"/>
        </w:rPr>
        <w:tab/>
      </w:r>
      <w:r w:rsidRPr="00471778">
        <w:t xml:space="preserve">1. Исполнение и организация исполнения местного бюджета обеспечивается администрацией </w:t>
      </w:r>
      <w:r>
        <w:t>муниципального образования</w:t>
      </w:r>
      <w:r w:rsidRPr="00471778">
        <w:t>.</w:t>
      </w:r>
    </w:p>
    <w:p w:rsidR="00DF5B73" w:rsidRDefault="00DF5B73" w:rsidP="00DF5B73">
      <w:pPr>
        <w:ind w:firstLine="708"/>
        <w:jc w:val="both"/>
      </w:pPr>
      <w:r w:rsidRPr="00471778">
        <w:t>Исполнение местного бюджета организуется на основе бюджетной росписи местного бюджета и кассового плана местного бюджета.</w:t>
      </w:r>
    </w:p>
    <w:p w:rsidR="00DF5B73" w:rsidRDefault="00DF5B73" w:rsidP="00DF5B73">
      <w:pPr>
        <w:ind w:firstLine="708"/>
        <w:jc w:val="both"/>
      </w:pPr>
    </w:p>
    <w:p w:rsidR="00DF5B73" w:rsidRPr="00471778" w:rsidRDefault="00DF5B73" w:rsidP="00DF5B73">
      <w:pPr>
        <w:ind w:firstLine="708"/>
        <w:jc w:val="both"/>
      </w:pPr>
      <w:r w:rsidRPr="00471778">
        <w:t>2.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DF5B73" w:rsidRPr="00471778" w:rsidRDefault="00DF5B73" w:rsidP="00DF5B73">
      <w:pPr>
        <w:ind w:firstLine="708"/>
        <w:jc w:val="both"/>
      </w:pPr>
      <w:r w:rsidRPr="00471778">
        <w:t xml:space="preserve">3. Управление  бюджетными средствами осуществляет администрация </w:t>
      </w:r>
      <w:r>
        <w:t>муниципального образования</w:t>
      </w:r>
      <w:r w:rsidRPr="00471778">
        <w:t>.</w:t>
      </w:r>
    </w:p>
    <w:p w:rsidR="00DF5B73" w:rsidRDefault="00DF5B73" w:rsidP="00DF5B73">
      <w:pPr>
        <w:pStyle w:val="consplusnormal"/>
        <w:spacing w:before="0" w:beforeAutospacing="0" w:after="0" w:afterAutospacing="0"/>
        <w:ind w:firstLine="540"/>
        <w:jc w:val="both"/>
      </w:pPr>
      <w:r w:rsidRPr="00471778">
        <w:t xml:space="preserve">4. Администрация </w:t>
      </w:r>
      <w:r>
        <w:t xml:space="preserve">муниципального образования </w:t>
      </w:r>
      <w:r w:rsidRPr="00471778">
        <w:t>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56</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E449BD" w:rsidRDefault="00DF5B73" w:rsidP="008018E0">
            <w:pPr>
              <w:pStyle w:val="consplusnormal"/>
              <w:spacing w:before="0" w:beforeAutospacing="0" w:after="0" w:afterAutospacing="0"/>
              <w:jc w:val="both"/>
              <w:rPr>
                <w:rFonts w:ascii="Verdana" w:hAnsi="Verdana"/>
                <w:b/>
                <w:color w:val="052635"/>
                <w:sz w:val="19"/>
                <w:szCs w:val="19"/>
              </w:rPr>
            </w:pPr>
            <w:r w:rsidRPr="00E449BD">
              <w:rPr>
                <w:b/>
                <w:color w:val="052635"/>
              </w:rPr>
              <w:t>Сводная бюджетная роспись бюджета муниципального образования</w:t>
            </w:r>
          </w:p>
          <w:p w:rsidR="00DF5B73" w:rsidRDefault="00DF5B73" w:rsidP="008018E0">
            <w:pPr>
              <w:jc w:val="both"/>
              <w:rPr>
                <w:sz w:val="20"/>
                <w:szCs w:val="20"/>
              </w:rPr>
            </w:pPr>
          </w:p>
        </w:tc>
      </w:tr>
    </w:tbl>
    <w:p w:rsidR="00DF5B73" w:rsidRPr="00FE0822" w:rsidRDefault="00DF5B73" w:rsidP="00DF5B73">
      <w:pPr>
        <w:pStyle w:val="consplusnormal"/>
        <w:spacing w:before="0" w:beforeAutospacing="0" w:after="0" w:afterAutospacing="0"/>
        <w:jc w:val="both"/>
      </w:pPr>
      <w:r>
        <w:t>.</w:t>
      </w:r>
      <w:r>
        <w:tab/>
        <w:t xml:space="preserve">1.Сводная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w:t>
      </w:r>
    </w:p>
    <w:p w:rsidR="00DF5B73" w:rsidRDefault="00DF5B73" w:rsidP="00DF5B73">
      <w:pPr>
        <w:pStyle w:val="consplusnormal"/>
        <w:spacing w:before="0" w:beforeAutospacing="0" w:after="0" w:afterAutospacing="0"/>
        <w:jc w:val="both"/>
      </w:pPr>
      <w:r>
        <w:rPr>
          <w:color w:val="052635"/>
        </w:rPr>
        <w:t>           2.</w:t>
      </w:r>
      <w:r>
        <w:t xml:space="preserve">Сводная бюджетная роспись утверждается главой поселения в течение пяти дней после вступления в силу решения о бюджете муниципального образования. </w:t>
      </w:r>
      <w:r>
        <w:tab/>
      </w:r>
    </w:p>
    <w:p w:rsidR="00DF5B73" w:rsidRDefault="00DF5B73" w:rsidP="00DF5B73">
      <w:pPr>
        <w:pStyle w:val="consplusnormal"/>
        <w:spacing w:before="0" w:beforeAutospacing="0" w:after="0" w:afterAutospacing="0"/>
        <w:ind w:firstLine="708"/>
        <w:jc w:val="both"/>
      </w:pPr>
      <w:r>
        <w:t>3.Бюджетная роспись бюджета муниципального образования представляется в финансовое Управление администрации Котельничского района главным распорядителем средств местного бюджета в течение десяти дней с момента утверждения.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Утвержденные показатели сводной бюджетной росписи бюджета по расходам доводятся администрации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44 настоящего Положения.</w:t>
      </w:r>
    </w:p>
    <w:p w:rsidR="00DF5B73" w:rsidRDefault="00DF5B73" w:rsidP="00DF5B73">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lastRenderedPageBreak/>
              <w:t>Статья 57</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E449BD" w:rsidRDefault="00DF5B73" w:rsidP="008018E0">
            <w:pPr>
              <w:pStyle w:val="consplusnormal"/>
              <w:spacing w:before="0" w:beforeAutospacing="0" w:after="0" w:afterAutospacing="0"/>
              <w:ind w:firstLine="708"/>
              <w:jc w:val="both"/>
              <w:rPr>
                <w:rFonts w:ascii="Verdana" w:hAnsi="Verdana"/>
                <w:b/>
                <w:color w:val="052635"/>
                <w:sz w:val="19"/>
                <w:szCs w:val="19"/>
              </w:rPr>
            </w:pPr>
            <w:r w:rsidRPr="00E449BD">
              <w:rPr>
                <w:b/>
                <w:color w:val="052635"/>
              </w:rPr>
              <w:t>Бюджетная роспись</w:t>
            </w:r>
          </w:p>
          <w:p w:rsidR="00DF5B73" w:rsidRDefault="00DF5B73" w:rsidP="008018E0">
            <w:pPr>
              <w:jc w:val="both"/>
              <w:rPr>
                <w:sz w:val="20"/>
                <w:szCs w:val="20"/>
              </w:rPr>
            </w:pPr>
          </w:p>
        </w:tc>
      </w:tr>
    </w:tbl>
    <w:p w:rsidR="00DF5B73" w:rsidRPr="00313F36"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sidRPr="00471778">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w:t>
      </w:r>
      <w:r>
        <w:t>.</w:t>
      </w:r>
      <w:r w:rsidRPr="007B011B">
        <w:t xml:space="preserve"> </w:t>
      </w:r>
      <w:r>
        <w:t>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Утверждение бюджетной росписи и внесение изменений в нее осуществляются главными распорядителями бюджетных средств.</w:t>
      </w:r>
    </w:p>
    <w:p w:rsidR="00DF5B73" w:rsidRDefault="00DF5B73" w:rsidP="00DF5B73">
      <w:pPr>
        <w:jc w:val="both"/>
      </w:pPr>
      <w:r>
        <w:rPr>
          <w:color w:val="052635"/>
        </w:rPr>
        <w:t xml:space="preserve">            4. </w:t>
      </w:r>
      <w:r w:rsidRPr="00471778">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DF5B73" w:rsidRDefault="00DF5B73" w:rsidP="00DF5B73">
      <w:pPr>
        <w:ind w:firstLine="708"/>
        <w:jc w:val="both"/>
      </w:pPr>
      <w:r>
        <w:t xml:space="preserve">  5. </w:t>
      </w:r>
      <w:proofErr w:type="gramStart"/>
      <w:r>
        <w:t>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течение одного рабочего дня со дня ее утверждения передается в орган</w:t>
      </w:r>
      <w:proofErr w:type="gramEnd"/>
      <w:r>
        <w:t xml:space="preserve">, исполняющий бюджет. </w:t>
      </w:r>
    </w:p>
    <w:p w:rsidR="00DF5B73" w:rsidRPr="00E449BD" w:rsidRDefault="00DF5B73" w:rsidP="00DF5B73">
      <w:pPr>
        <w:pStyle w:val="consplusnormal"/>
        <w:spacing w:before="0" w:beforeAutospacing="0" w:after="0" w:afterAutospacing="0"/>
        <w:jc w:val="both"/>
        <w:rPr>
          <w:b/>
          <w:color w:val="052635"/>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58</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E449BD" w:rsidRDefault="00DF5B73" w:rsidP="008018E0">
            <w:pPr>
              <w:pStyle w:val="consplusnormal"/>
              <w:spacing w:before="0" w:beforeAutospacing="0" w:after="0" w:afterAutospacing="0"/>
              <w:jc w:val="both"/>
              <w:rPr>
                <w:rFonts w:ascii="Verdana" w:hAnsi="Verdana"/>
                <w:b/>
                <w:color w:val="052635"/>
                <w:sz w:val="19"/>
                <w:szCs w:val="19"/>
              </w:rPr>
            </w:pPr>
            <w:r w:rsidRPr="00E449BD">
              <w:rPr>
                <w:b/>
                <w:color w:val="052635"/>
              </w:rPr>
              <w:t>Бюджетная смета</w:t>
            </w:r>
          </w:p>
          <w:p w:rsidR="00DF5B73" w:rsidRDefault="00DF5B73" w:rsidP="008018E0">
            <w:pPr>
              <w:jc w:val="both"/>
              <w:rPr>
                <w:sz w:val="20"/>
                <w:szCs w:val="20"/>
              </w:rPr>
            </w:pPr>
            <w:r>
              <w:t> </w:t>
            </w:r>
            <w:r w:rsidRPr="00471778">
              <w:t> </w:t>
            </w:r>
          </w:p>
        </w:tc>
      </w:tr>
    </w:tbl>
    <w:p w:rsidR="00DF5B73" w:rsidRPr="0072478C" w:rsidRDefault="00DF5B73" w:rsidP="00DF5B73">
      <w:pPr>
        <w:pStyle w:val="consplusnormal"/>
        <w:spacing w:before="0" w:beforeAutospacing="0" w:after="0" w:afterAutospacing="0"/>
        <w:jc w:val="both"/>
        <w:rPr>
          <w:rFonts w:ascii="Verdana" w:hAnsi="Verdana"/>
          <w:color w:val="052635"/>
          <w:sz w:val="19"/>
          <w:szCs w:val="19"/>
        </w:rPr>
      </w:pPr>
      <w:r>
        <w:rPr>
          <w:color w:val="052635"/>
        </w:rPr>
        <w:t>           </w:t>
      </w:r>
      <w:r w:rsidRPr="00471778">
        <w:t xml:space="preserve">1. Бюджетная смета </w:t>
      </w:r>
      <w:r>
        <w:t xml:space="preserve">муниципального казённого </w:t>
      </w:r>
      <w:r w:rsidRPr="00471778">
        <w:t xml:space="preserve">учреждения составляется, утверждается и ведется в порядке, определенном главным распорядителем средств местного бюджета, в ведении которого находится </w:t>
      </w:r>
      <w:r>
        <w:t xml:space="preserve">муниципальные казённые </w:t>
      </w:r>
      <w:r w:rsidRPr="00471778">
        <w:t>учреждение, в соответствии с общими требованиями, установленными Министерством финансов Российской Федерации.</w:t>
      </w:r>
    </w:p>
    <w:p w:rsidR="00DF5B73" w:rsidRPr="00471778" w:rsidRDefault="00DF5B73" w:rsidP="00DF5B73">
      <w:pPr>
        <w:ind w:firstLine="708"/>
        <w:jc w:val="both"/>
      </w:pPr>
      <w:r w:rsidRPr="00471778">
        <w:t xml:space="preserve">Бюджетная смета </w:t>
      </w:r>
      <w:r>
        <w:t xml:space="preserve">муниципального казённого </w:t>
      </w:r>
      <w:r w:rsidRPr="00471778">
        <w:t>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DF5B73" w:rsidRPr="00471778" w:rsidRDefault="00DF5B73" w:rsidP="00DF5B73">
      <w:pPr>
        <w:ind w:firstLine="708"/>
        <w:jc w:val="both"/>
      </w:pPr>
      <w:r w:rsidRPr="00471778">
        <w:t xml:space="preserve">2. Утвержденные показатели бюджетной сметы </w:t>
      </w:r>
      <w:r>
        <w:t>муниципального казённого</w:t>
      </w:r>
      <w:r w:rsidRPr="00471778">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F5B73" w:rsidRPr="00471778" w:rsidRDefault="00DF5B73" w:rsidP="00DF5B73">
      <w:pPr>
        <w:ind w:firstLine="708"/>
        <w:jc w:val="both"/>
      </w:pPr>
      <w:r w:rsidRPr="00471778">
        <w:t xml:space="preserve">В бюджетной смете </w:t>
      </w:r>
      <w:r>
        <w:t xml:space="preserve">муниципального казённого </w:t>
      </w:r>
      <w:r w:rsidRPr="00471778">
        <w:t xml:space="preserve">учреждения дополнительно могут утверждаться иные показатели, предусмотренные порядком составления и ведения бюджетной сметы </w:t>
      </w:r>
      <w:r>
        <w:t xml:space="preserve">муниципального казённого </w:t>
      </w:r>
      <w:r w:rsidRPr="00471778">
        <w:t>учреждения.</w:t>
      </w:r>
    </w:p>
    <w:p w:rsidR="00DF5B73" w:rsidRDefault="00DF5B73" w:rsidP="00DF5B73">
      <w:pPr>
        <w:ind w:firstLine="708"/>
        <w:jc w:val="both"/>
      </w:pPr>
      <w:r>
        <w:t xml:space="preserve">3. </w:t>
      </w:r>
      <w:r w:rsidRPr="00471778">
        <w:t xml:space="preserve">Показатели бюджетной сметы </w:t>
      </w:r>
      <w:r>
        <w:t xml:space="preserve">муниципального казённого </w:t>
      </w:r>
      <w:r w:rsidRPr="00471778">
        <w:t xml:space="preserve">учреждения, руководитель которого наделен правом ее утверждения в соответствии с порядком утверждения бюджетной сметы </w:t>
      </w:r>
      <w:r>
        <w:t xml:space="preserve">муниципального казённого </w:t>
      </w:r>
      <w:r w:rsidRPr="00471778">
        <w:t>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DF5B73" w:rsidRDefault="00DF5B73" w:rsidP="00DF5B73">
      <w:pPr>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59</w:t>
            </w:r>
            <w:r w:rsidRPr="00E449BD">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E449BD">
              <w:rPr>
                <w:b/>
                <w:color w:val="052635"/>
              </w:rPr>
              <w:t>Кассовый план</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 xml:space="preserve"> Под кассовым планом понимается прогноз кассовых поступлений в бюджет и кассовых выплат из бюджета в текущем финансовом году.</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Составление и ведение кассового плана осуществляется администрацией муниципального образования в установленном ей порядке.</w:t>
      </w:r>
    </w:p>
    <w:p w:rsidR="00DF5B73"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rPr>
              <w:t>Статья 60</w:t>
            </w:r>
            <w:r w:rsidRPr="000A2786">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0A2786">
              <w:rPr>
                <w:b/>
              </w:rPr>
              <w:t>Лицевые счета для учета операций по исполнению бюджета муниципального образования</w:t>
            </w:r>
          </w:p>
        </w:tc>
      </w:tr>
    </w:tbl>
    <w:p w:rsidR="00DF5B73" w:rsidRPr="0072478C" w:rsidRDefault="00DF5B73" w:rsidP="00DF5B73">
      <w:pPr>
        <w:pStyle w:val="consplusnormal"/>
        <w:spacing w:before="0" w:beforeAutospacing="0" w:after="0" w:afterAutospacing="0"/>
        <w:jc w:val="both"/>
        <w:rPr>
          <w:rFonts w:ascii="Verdana" w:hAnsi="Verdana"/>
          <w:b/>
          <w:color w:val="052635"/>
          <w:sz w:val="19"/>
          <w:szCs w:val="19"/>
        </w:rPr>
      </w:pPr>
      <w:r>
        <w:t>  </w:t>
      </w:r>
      <w:r>
        <w:rPr>
          <w:rFonts w:ascii="Verdana" w:hAnsi="Verdana"/>
          <w:b/>
          <w:color w:val="052635"/>
          <w:sz w:val="19"/>
          <w:szCs w:val="19"/>
        </w:rPr>
        <w:tab/>
      </w:r>
      <w:r>
        <w:rPr>
          <w:color w:val="052635"/>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(районном) казначействе в установленном им порядке.</w:t>
      </w:r>
    </w:p>
    <w:p w:rsidR="00DF5B73" w:rsidRDefault="00DF5B73" w:rsidP="00DF5B73">
      <w:pPr>
        <w:ind w:firstLine="708"/>
        <w:jc w:val="both"/>
      </w:pPr>
      <w:r>
        <w:t xml:space="preserve">2.При казначейском исполнении бюджета, установленном Бюджетным кодексом Российской Федерации для бюджетов всех уровней, на территории муниципального образования организация исполнения и исполнение бюджета, управление счетами местного бюджета и бюджетными средствами, осуществление платежей от имени получателей средств местного бюджета возлагается на администрацию муниципального образования. </w:t>
      </w:r>
    </w:p>
    <w:p w:rsidR="00DF5B73" w:rsidRPr="005F4368" w:rsidRDefault="00DF5B73" w:rsidP="00DF5B73">
      <w:pPr>
        <w:ind w:firstLine="708"/>
        <w:jc w:val="both"/>
      </w:pPr>
      <w:r>
        <w:t xml:space="preserve">3.Казначейский отдел осуществляет процедуру исполнения денежных обязательств путем списания средств со счета бюджета муниципального образования и отражения выполненной операции на лицевом счете получателя бюджетных средств. </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Средства, полученные получателями средств бюджета от оказания платных услуг, в качестве безвозмездных поступлений и иной приносящей доход деятельности, зачисляются на лицевые счета в порядке, установленном администрацией муниципального образования.</w:t>
      </w:r>
    </w:p>
    <w:p w:rsidR="00DF5B73" w:rsidRPr="000A2786" w:rsidRDefault="00DF5B73" w:rsidP="00DF5B73">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833527" w:rsidRDefault="00DF5B73" w:rsidP="008018E0">
            <w:pPr>
              <w:jc w:val="both"/>
              <w:rPr>
                <w:b/>
                <w:sz w:val="20"/>
                <w:szCs w:val="20"/>
              </w:rPr>
            </w:pPr>
            <w:r>
              <w:rPr>
                <w:b/>
              </w:rPr>
              <w:t>Статья 61</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411D3C" w:rsidRDefault="00DF5B73" w:rsidP="008018E0">
            <w:pPr>
              <w:jc w:val="both"/>
              <w:rPr>
                <w:b/>
                <w:sz w:val="20"/>
                <w:szCs w:val="20"/>
              </w:rPr>
            </w:pPr>
            <w:r w:rsidRPr="00411D3C">
              <w:rPr>
                <w:b/>
              </w:rPr>
              <w:t>Завершение исполнения бюджета поселения.</w:t>
            </w:r>
            <w:r w:rsidRPr="00411D3C">
              <w:rPr>
                <w:b/>
                <w:bCs/>
              </w:rPr>
              <w:t xml:space="preserve"> </w:t>
            </w:r>
          </w:p>
        </w:tc>
      </w:tr>
    </w:tbl>
    <w:p w:rsidR="00DF5B73" w:rsidRDefault="00DF5B73" w:rsidP="00DF5B73">
      <w:pPr>
        <w:ind w:firstLine="708"/>
        <w:jc w:val="both"/>
      </w:pPr>
      <w:r>
        <w:t xml:space="preserve">Исполнение бюджета поселения завершается 31 декабря. Лимиты бюджетных обязательств, прекращают свое действие 31 декабря. </w:t>
      </w:r>
    </w:p>
    <w:p w:rsidR="00DF5B73" w:rsidRDefault="00DF5B73" w:rsidP="00DF5B73">
      <w:pPr>
        <w:ind w:firstLine="708"/>
        <w:jc w:val="both"/>
      </w:pPr>
      <w:r>
        <w:t xml:space="preserve">Принятие бюджетных обязательств после 25 декабря не допускается. Подтверждение бюджетных обязательств должно быть завершено до 28 декабря. До 31 декабря включительно администрация муниципального образования обязана оплатить принятые и подтвержденные бюджетные обязательства. </w:t>
      </w:r>
    </w:p>
    <w:p w:rsidR="00DF5B73" w:rsidRDefault="00DF5B73" w:rsidP="00DF5B73">
      <w:pPr>
        <w:ind w:firstLine="708"/>
        <w:jc w:val="both"/>
      </w:pPr>
      <w:r>
        <w:t xml:space="preserve">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 </w:t>
      </w:r>
    </w:p>
    <w:p w:rsidR="00DF5B73" w:rsidRDefault="00DF5B73" w:rsidP="00DF5B73">
      <w:pPr>
        <w:ind w:firstLine="708"/>
        <w:jc w:val="both"/>
      </w:pPr>
    </w:p>
    <w:p w:rsidR="00DF5B73" w:rsidRPr="000A2786"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color w:val="052635"/>
              </w:rPr>
              <w:t>Статья 62</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0A2786">
              <w:rPr>
                <w:b/>
                <w:color w:val="052635"/>
              </w:rPr>
              <w:t>Составление бюджетной отчетности</w:t>
            </w:r>
          </w:p>
        </w:tc>
      </w:tr>
    </w:tbl>
    <w:p w:rsidR="00DF5B73" w:rsidRPr="0038423B"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 xml:space="preserve">1. Бюджетная отчетность составляется по формам, утвержденным Министерством финансов Российской Федерации. </w:t>
      </w:r>
      <w:r>
        <w:t xml:space="preserve">Бюджетный учет осуществляется в соответствии с планом счетов, включающим в себя </w:t>
      </w:r>
      <w:hyperlink r:id="rId7" w:history="1">
        <w:r w:rsidRPr="00731093">
          <w:rPr>
            <w:rStyle w:val="af3"/>
          </w:rPr>
          <w:t>бюджетную классификацию</w:t>
        </w:r>
      </w:hyperlink>
      <w:r w:rsidRPr="00731093">
        <w:t xml:space="preserve"> </w:t>
      </w:r>
      <w:r>
        <w:t>Российской Федерации.</w:t>
      </w:r>
    </w:p>
    <w:p w:rsidR="00DF5B73" w:rsidRDefault="00DF5B73" w:rsidP="00DF5B73">
      <w:pPr>
        <w:ind w:firstLine="720"/>
        <w:jc w:val="both"/>
      </w:pPr>
      <w:hyperlink r:id="rId8" w:history="1">
        <w:r w:rsidRPr="00731093">
          <w:rPr>
            <w:rStyle w:val="af3"/>
          </w:rPr>
          <w:t>План счетов</w:t>
        </w:r>
      </w:hyperlink>
      <w:r>
        <w:t xml:space="preserve"> бюджетного учета и </w:t>
      </w:r>
      <w:hyperlink r:id="rId9" w:history="1">
        <w:r w:rsidRPr="00731093">
          <w:rPr>
            <w:rStyle w:val="af3"/>
          </w:rPr>
          <w:t>инструкция</w:t>
        </w:r>
      </w:hyperlink>
      <w:r>
        <w:t xml:space="preserve"> по его применению утверждаются Министерством финансов Российской Федерации.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Бюджетная отчетность включает:</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отчет об исполнении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баланс исполнения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отчет о финансовых результатах деятельности;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отчет о движении денежных средств;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5) пояснительную записку.</w:t>
      </w:r>
    </w:p>
    <w:p w:rsidR="00DF5B73" w:rsidRPr="00471778" w:rsidRDefault="00DF5B73" w:rsidP="00DF5B73">
      <w:pPr>
        <w:jc w:val="both"/>
      </w:pPr>
      <w:r>
        <w:rPr>
          <w:color w:val="052635"/>
        </w:rPr>
        <w:t> </w:t>
      </w:r>
      <w:r>
        <w:rPr>
          <w:color w:val="052635"/>
        </w:rPr>
        <w:tab/>
      </w:r>
      <w:r>
        <w:t>2</w:t>
      </w:r>
      <w:r w:rsidRPr="00471778">
        <w:t xml:space="preserve">. Составление и представление сводной бюджетной отчетности об исполнении </w:t>
      </w:r>
      <w:r w:rsidRPr="00471778">
        <w:lastRenderedPageBreak/>
        <w:t xml:space="preserve">местного бюджета осуществляется администрацией </w:t>
      </w:r>
      <w:r>
        <w:rPr>
          <w:color w:val="052635"/>
        </w:rPr>
        <w:t>муниципального образования</w:t>
      </w:r>
      <w:r w:rsidRPr="00471778">
        <w:t xml:space="preserve"> в виде оперативной, ежемесячной, ежеквартальной и годовой отчетности.</w:t>
      </w:r>
    </w:p>
    <w:p w:rsidR="00DF5B73" w:rsidRPr="00471778" w:rsidRDefault="00DF5B73" w:rsidP="00DF5B73">
      <w:pPr>
        <w:ind w:firstLine="708"/>
        <w:jc w:val="both"/>
      </w:pPr>
      <w:r>
        <w:t>3</w:t>
      </w:r>
      <w:r w:rsidRPr="00471778">
        <w:t xml:space="preserve">. Администрация </w:t>
      </w:r>
      <w:r>
        <w:rPr>
          <w:color w:val="052635"/>
        </w:rPr>
        <w:t>муниципального образования</w:t>
      </w:r>
      <w:r w:rsidRPr="00471778">
        <w:t xml:space="preserve"> составляет бюджетную отчетность и представляет ее в </w:t>
      </w:r>
      <w:r>
        <w:t>финансовое управление администрации Котельничского</w:t>
      </w:r>
      <w:r w:rsidRPr="00471778">
        <w:t xml:space="preserve">  района.</w:t>
      </w:r>
    </w:p>
    <w:p w:rsidR="00DF5B73" w:rsidRPr="00471778" w:rsidRDefault="00DF5B73" w:rsidP="00DF5B73">
      <w:pPr>
        <w:ind w:firstLine="708"/>
        <w:jc w:val="both"/>
      </w:pPr>
      <w:r>
        <w:t>4</w:t>
      </w:r>
      <w:r w:rsidRPr="00471778">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Pr>
          <w:color w:val="052635"/>
        </w:rPr>
        <w:t>муниципального образования</w:t>
      </w:r>
      <w:r w:rsidRPr="00471778">
        <w:t xml:space="preserve"> и направляется в </w:t>
      </w:r>
      <w:r>
        <w:t>сельскую Думу</w:t>
      </w:r>
      <w:r w:rsidRPr="00471778">
        <w:t>.</w:t>
      </w:r>
    </w:p>
    <w:p w:rsidR="00DF5B73" w:rsidRPr="00471778" w:rsidRDefault="00DF5B73" w:rsidP="00DF5B73">
      <w:pPr>
        <w:ind w:firstLine="708"/>
        <w:jc w:val="both"/>
      </w:pPr>
      <w:r w:rsidRPr="00471778">
        <w:t xml:space="preserve">Годовой отчет об исполнении местного бюджета подлежит рассмотрению </w:t>
      </w:r>
      <w:r>
        <w:t>сельской Думой</w:t>
      </w:r>
      <w:r w:rsidRPr="00471778">
        <w:t xml:space="preserve"> и утверждению решением </w:t>
      </w:r>
      <w:r>
        <w:t>сельской Думы</w:t>
      </w:r>
      <w:r w:rsidRPr="00471778">
        <w:t>.</w:t>
      </w:r>
    </w:p>
    <w:p w:rsidR="00DF5B73" w:rsidRPr="00471778" w:rsidRDefault="00DF5B73" w:rsidP="00DF5B73">
      <w:pPr>
        <w:jc w:val="both"/>
      </w:pPr>
      <w:r w:rsidRPr="00471778">
        <w:t> </w:t>
      </w:r>
    </w:p>
    <w:p w:rsidR="00DF5B73"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0A2786">
              <w:rPr>
                <w:b/>
                <w:color w:val="052635"/>
              </w:rPr>
              <w:t xml:space="preserve">Статья </w:t>
            </w:r>
            <w:r>
              <w:rPr>
                <w:b/>
                <w:color w:val="052635"/>
              </w:rPr>
              <w:t>63</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0A2786" w:rsidRDefault="00DF5B73" w:rsidP="008018E0">
            <w:pPr>
              <w:pStyle w:val="consplusnormal"/>
              <w:spacing w:before="0" w:beforeAutospacing="0" w:after="0" w:afterAutospacing="0"/>
              <w:jc w:val="both"/>
              <w:rPr>
                <w:rFonts w:ascii="Verdana" w:hAnsi="Verdana"/>
                <w:b/>
                <w:color w:val="052635"/>
                <w:sz w:val="19"/>
                <w:szCs w:val="19"/>
              </w:rPr>
            </w:pPr>
            <w:r w:rsidRPr="000A2786">
              <w:rPr>
                <w:b/>
                <w:color w:val="052635"/>
              </w:rPr>
              <w:t>Внешняя проверка годового отчёта об исполнении бюджета муниципального образования</w:t>
            </w:r>
          </w:p>
          <w:p w:rsidR="00DF5B73" w:rsidRDefault="00DF5B73" w:rsidP="008018E0">
            <w:pPr>
              <w:jc w:val="both"/>
              <w:rPr>
                <w:sz w:val="20"/>
                <w:szCs w:val="20"/>
              </w:rPr>
            </w:pPr>
          </w:p>
        </w:tc>
      </w:tr>
    </w:tbl>
    <w:p w:rsidR="00DF5B73" w:rsidRPr="00471778" w:rsidRDefault="00DF5B73" w:rsidP="00DF5B73">
      <w:pPr>
        <w:ind w:firstLine="708"/>
        <w:jc w:val="both"/>
      </w:pPr>
      <w:proofErr w:type="gramStart"/>
      <w:r>
        <w:rPr>
          <w:color w:val="052635"/>
        </w:rPr>
        <w:t>1 </w:t>
      </w:r>
      <w:r w:rsidRPr="00471778">
        <w:t xml:space="preserve">. Годовой отчет об исполнении местного бюджета до его рассмотрения в </w:t>
      </w:r>
      <w:r>
        <w:t>сельской Думе</w:t>
      </w:r>
      <w:r w:rsidRPr="00471778">
        <w:t xml:space="preserve"> подлежит внешней проверке Контрольным органом сельского поселения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w:t>
      </w:r>
      <w:proofErr w:type="gramEnd"/>
      <w:r w:rsidRPr="00471778">
        <w:t xml:space="preserve"> </w:t>
      </w:r>
      <w:proofErr w:type="gramStart"/>
      <w:r w:rsidRPr="00471778">
        <w:t>исполнении</w:t>
      </w:r>
      <w:proofErr w:type="gramEnd"/>
      <w:r w:rsidRPr="00471778">
        <w:t xml:space="preserve"> местного бюджета.</w:t>
      </w:r>
    </w:p>
    <w:p w:rsidR="00DF5B73" w:rsidRPr="00471778" w:rsidRDefault="00DF5B73" w:rsidP="00DF5B73">
      <w:pPr>
        <w:ind w:firstLine="708"/>
        <w:jc w:val="both"/>
      </w:pPr>
      <w:r w:rsidRPr="00471778">
        <w:t xml:space="preserve">2. Администрация </w:t>
      </w:r>
      <w:r>
        <w:rPr>
          <w:color w:val="052635"/>
        </w:rPr>
        <w:t>муниципального образования</w:t>
      </w:r>
      <w:r>
        <w:t xml:space="preserve"> представляет не позднее 25</w:t>
      </w:r>
      <w:r w:rsidRPr="00471778">
        <w:t xml:space="preserve"> </w:t>
      </w:r>
      <w:r>
        <w:t>марта</w:t>
      </w:r>
      <w:r w:rsidRPr="00471778">
        <w:t xml:space="preserve"> текущего финансового года в Контрольный орган сельского поселения годовой отчет об исполнении местного бюджета.</w:t>
      </w:r>
    </w:p>
    <w:p w:rsidR="00DF5B73" w:rsidRDefault="00DF5B73" w:rsidP="00DF5B73">
      <w:pPr>
        <w:ind w:firstLine="708"/>
        <w:jc w:val="both"/>
      </w:pPr>
      <w:r w:rsidRPr="00471778">
        <w:t>3. На основании данных внешней проверки годовой бюджетной отчетности главных администраторов средств местного бюджета</w:t>
      </w:r>
      <w:r>
        <w:t>,</w:t>
      </w:r>
      <w:r w:rsidRPr="00471778">
        <w:t xml:space="preserve"> Контрольный орган сельского поселения   готовит заключение на годовой отчет об исполнении местного бюджета в срок, не превышающий 1 месяца, и представляет его в </w:t>
      </w:r>
      <w:r>
        <w:t>сельскую Думу</w:t>
      </w:r>
      <w:r w:rsidRPr="00471778">
        <w:t xml:space="preserve"> с одновременным направлением в администрацию </w:t>
      </w:r>
      <w:r>
        <w:t>муниципального образования</w:t>
      </w:r>
      <w:r w:rsidRPr="00471778">
        <w:t>.</w:t>
      </w:r>
    </w:p>
    <w:p w:rsidR="00DF5B73" w:rsidRPr="00471778" w:rsidRDefault="00DF5B73" w:rsidP="00DF5B73">
      <w:pPr>
        <w:ind w:firstLine="708"/>
        <w:jc w:val="both"/>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0A2786">
              <w:rPr>
                <w:b/>
                <w:color w:val="052635"/>
              </w:rPr>
              <w:t xml:space="preserve">Статья </w:t>
            </w:r>
            <w:r>
              <w:rPr>
                <w:b/>
                <w:color w:val="052635"/>
              </w:rPr>
              <w:t>64</w:t>
            </w:r>
            <w:r w:rsidRPr="000A2786">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sidRPr="000A2786">
              <w:rPr>
                <w:b/>
                <w:color w:val="052635"/>
              </w:rPr>
              <w:t>Представление годового отчета об исполнении бюджета муниципального образования в сельскую Думу</w:t>
            </w:r>
          </w:p>
        </w:tc>
      </w:tr>
    </w:tbl>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1. Годовой отчет об исполнении бюджета представляется администрацией муниципального образования в сельскую Думу не позднее 1 мая.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Одновременно с годовым отчетом об исполнении бюджета в сельскую Думу представляются: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проект решения об исполнении бюджета за отчетный финансовый год;</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2) иная бюджетная отчетность об исполнении бюджета, предусмотренная частью 1 статьи 52 настоящего Положения;</w:t>
      </w:r>
    </w:p>
    <w:p w:rsidR="00DF5B73" w:rsidRDefault="00DF5B73" w:rsidP="00DF5B73">
      <w:pPr>
        <w:pStyle w:val="consplusnormal"/>
        <w:spacing w:before="0" w:beforeAutospacing="0" w:after="0" w:afterAutospacing="0"/>
        <w:ind w:firstLine="708"/>
        <w:jc w:val="both"/>
        <w:rPr>
          <w:rFonts w:ascii="Verdana" w:hAnsi="Verdana"/>
          <w:color w:val="052635"/>
          <w:sz w:val="19"/>
          <w:szCs w:val="19"/>
        </w:rPr>
      </w:pPr>
      <w:r>
        <w:rPr>
          <w:color w:val="052635"/>
        </w:rPr>
        <w:t>3) отчет об использовании ассигнований резервного фонда администрации муниципального образования;</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отчет о состоянии муниципального внутреннего долга на начало и конец отчетного финансового года.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Для обсуждения годового отчета об исполнении бюджета с участием жителей поселения сельская Дума назначает публичные слушания.</w:t>
      </w:r>
    </w:p>
    <w:p w:rsidR="00DF5B73" w:rsidRDefault="00DF5B73" w:rsidP="00DF5B73">
      <w:pPr>
        <w:pStyle w:val="consplusnormal"/>
        <w:numPr>
          <w:ilvl w:val="0"/>
          <w:numId w:val="20"/>
        </w:numPr>
        <w:spacing w:before="0" w:beforeAutospacing="0" w:after="0" w:afterAutospacing="0"/>
        <w:jc w:val="both"/>
        <w:rPr>
          <w:color w:val="052635"/>
        </w:rPr>
      </w:pPr>
      <w:r>
        <w:rPr>
          <w:color w:val="052635"/>
        </w:rPr>
        <w:t>Годовой отчет об исполнении бюджета за отчетный финансовый год утверждается решением сельской  Думы.</w:t>
      </w:r>
    </w:p>
    <w:p w:rsidR="00DF5B73" w:rsidRDefault="00DF5B73" w:rsidP="00DF5B73">
      <w:pPr>
        <w:pStyle w:val="consplusnormal"/>
        <w:spacing w:before="0" w:beforeAutospacing="0" w:after="0" w:afterAutospacing="0"/>
        <w:ind w:left="450"/>
        <w:jc w:val="both"/>
        <w:rPr>
          <w:rFonts w:ascii="Verdana" w:hAnsi="Verdana"/>
          <w:color w:val="052635"/>
          <w:sz w:val="19"/>
          <w:szCs w:val="19"/>
        </w:rPr>
      </w:pP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jc w:val="both"/>
              <w:rPr>
                <w:b/>
                <w:sz w:val="20"/>
                <w:szCs w:val="20"/>
              </w:rPr>
            </w:pPr>
            <w:r>
              <w:rPr>
                <w:b/>
                <w:color w:val="052635"/>
              </w:rPr>
              <w:t>Статья 65</w:t>
            </w:r>
            <w:r w:rsidRPr="00D64842">
              <w:rPr>
                <w:b/>
                <w:color w:val="052635"/>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pStyle w:val="consplusnormal"/>
              <w:spacing w:before="0" w:beforeAutospacing="0" w:after="0" w:afterAutospacing="0"/>
              <w:jc w:val="both"/>
              <w:rPr>
                <w:rFonts w:ascii="Verdana" w:hAnsi="Verdana"/>
                <w:b/>
                <w:color w:val="052635"/>
                <w:sz w:val="19"/>
                <w:szCs w:val="19"/>
              </w:rPr>
            </w:pPr>
            <w:r w:rsidRPr="00D64842">
              <w:rPr>
                <w:b/>
              </w:rPr>
              <w:t>Состав показателей решения об исполнении бюджета муниципального образования </w:t>
            </w:r>
          </w:p>
        </w:tc>
      </w:tr>
    </w:tbl>
    <w:p w:rsidR="00DF5B73" w:rsidRPr="000A2786" w:rsidRDefault="00DF5B73" w:rsidP="00DF5B73">
      <w:pPr>
        <w:pStyle w:val="consplusnormal"/>
        <w:spacing w:before="0" w:beforeAutospacing="0" w:after="0" w:afterAutospacing="0"/>
        <w:jc w:val="both"/>
        <w:rPr>
          <w:rFonts w:ascii="Verdana" w:hAnsi="Verdana"/>
          <w:b/>
          <w:color w:val="052635"/>
          <w:sz w:val="19"/>
          <w:szCs w:val="19"/>
        </w:rPr>
      </w:pP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lastRenderedPageBreak/>
        <w:t>            Решение об исполнении бюджета за отчетный год должно содержать общий объем доходов, расходов бюджета и общий объем дефицита (</w:t>
      </w:r>
      <w:proofErr w:type="spellStart"/>
      <w:r>
        <w:rPr>
          <w:color w:val="052635"/>
        </w:rPr>
        <w:t>профицита</w:t>
      </w:r>
      <w:proofErr w:type="spellEnd"/>
      <w:r>
        <w:rPr>
          <w:color w:val="052635"/>
        </w:rPr>
        <w:t>)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Отдельными приложениями к решению об исполнении бюджета за отчетный год утверждаются показатели:</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1) доходов бюджета по кодам классификации доходов бюджетов;</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3) расходов бюджета по ведомственной структуре расходов бюджета;</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4) расходов бюджета по разделам и подразделам классификации расходов бюджетов;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xml:space="preserve">            5) источников финансирования дефицита бюджета по кодам классификации </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источников финансирования дефицитов бюджетов;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F5B73" w:rsidRDefault="00DF5B73" w:rsidP="00DF5B73">
      <w:pPr>
        <w:pStyle w:val="consplusnormal"/>
        <w:spacing w:before="0" w:beforeAutospacing="0" w:after="0" w:afterAutospacing="0"/>
        <w:jc w:val="both"/>
        <w:rPr>
          <w:rFonts w:ascii="Verdana" w:hAnsi="Verdana"/>
          <w:color w:val="052635"/>
          <w:sz w:val="19"/>
          <w:szCs w:val="19"/>
        </w:rPr>
      </w:pPr>
      <w:r>
        <w:rPr>
          <w:color w:val="052635"/>
        </w:rPr>
        <w:t>            7) расходов бюджета на реализацию долгосрочных муниципальных целевых программ;</w:t>
      </w:r>
    </w:p>
    <w:p w:rsidR="00DF5B73" w:rsidRDefault="00DF5B73" w:rsidP="00DF5B73">
      <w:pPr>
        <w:pStyle w:val="consplusnormal"/>
        <w:spacing w:before="0" w:beforeAutospacing="0" w:after="0" w:afterAutospacing="0"/>
        <w:ind w:firstLine="720"/>
        <w:jc w:val="both"/>
        <w:rPr>
          <w:rFonts w:ascii="Verdana" w:hAnsi="Verdana"/>
          <w:color w:val="052635"/>
          <w:sz w:val="19"/>
          <w:szCs w:val="19"/>
        </w:rPr>
      </w:pPr>
      <w:r>
        <w:rPr>
          <w:color w:val="052635"/>
        </w:rPr>
        <w:t>8) расходов бюджета на реализацию ведомственных муниципальных целевых программ;</w:t>
      </w:r>
    </w:p>
    <w:p w:rsidR="00DF5B73" w:rsidRDefault="00DF5B73" w:rsidP="00DF5B73">
      <w:pPr>
        <w:pStyle w:val="consplusnormal"/>
        <w:spacing w:before="0" w:beforeAutospacing="0" w:after="0" w:afterAutospacing="0"/>
        <w:jc w:val="both"/>
        <w:rPr>
          <w:color w:val="052635"/>
        </w:rPr>
      </w:pPr>
      <w:r>
        <w:rPr>
          <w:color w:val="052635"/>
        </w:rPr>
        <w:t>            9) расходов бюджета на реализацию публичных нормативных обязательств.</w:t>
      </w:r>
    </w:p>
    <w:p w:rsidR="00DF5B73" w:rsidRDefault="00DF5B73" w:rsidP="00DF5B73">
      <w:pPr>
        <w:pStyle w:val="consplusnormal"/>
        <w:spacing w:before="0" w:beforeAutospacing="0" w:after="0" w:afterAutospacing="0"/>
        <w:jc w:val="both"/>
        <w:rPr>
          <w:color w:val="052635"/>
        </w:rPr>
      </w:pPr>
    </w:p>
    <w:p w:rsidR="00DF5B73" w:rsidRDefault="00DF5B73" w:rsidP="00DF5B73">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000"/>
      </w:tblPr>
      <w:tblGrid>
        <w:gridCol w:w="1681"/>
        <w:gridCol w:w="7499"/>
      </w:tblGrid>
      <w:tr w:rsidR="00DF5B73"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833527" w:rsidRDefault="00DF5B73" w:rsidP="008018E0">
            <w:pPr>
              <w:jc w:val="both"/>
              <w:rPr>
                <w:b/>
                <w:sz w:val="20"/>
                <w:szCs w:val="20"/>
              </w:rPr>
            </w:pPr>
            <w:r>
              <w:rPr>
                <w:b/>
              </w:rPr>
              <w:t>Статья 66</w:t>
            </w:r>
            <w:r w:rsidRPr="00833527">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Default="00DF5B73" w:rsidP="008018E0">
            <w:pPr>
              <w:jc w:val="both"/>
              <w:rPr>
                <w:sz w:val="20"/>
                <w:szCs w:val="20"/>
              </w:rPr>
            </w:pPr>
            <w:r>
              <w:rPr>
                <w:b/>
                <w:bCs/>
              </w:rPr>
              <w:t xml:space="preserve">Ответственность за достоверность фактов, содержащихся в отчете об исполнении бюджета </w:t>
            </w:r>
            <w:r w:rsidRPr="00F37874">
              <w:rPr>
                <w:b/>
              </w:rPr>
              <w:t>муниципального образования</w:t>
            </w:r>
          </w:p>
        </w:tc>
      </w:tr>
    </w:tbl>
    <w:p w:rsidR="00DF5B73" w:rsidRPr="00833527" w:rsidRDefault="00DF5B73" w:rsidP="00DF5B73">
      <w:pPr>
        <w:ind w:firstLine="708"/>
        <w:jc w:val="both"/>
        <w:rPr>
          <w:sz w:val="20"/>
          <w:szCs w:val="20"/>
        </w:rPr>
      </w:pPr>
      <w:r>
        <w:t>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ответственность в соответствии с  федеральным и областным законодательством, муниципальными правовыми актами  муниципального образования.</w:t>
      </w:r>
    </w:p>
    <w:p w:rsidR="00DF5B73" w:rsidRPr="00AF3527" w:rsidRDefault="00DF5B73" w:rsidP="00DF5B73">
      <w:pPr>
        <w:pStyle w:val="consplusnormal"/>
        <w:spacing w:before="0" w:beforeAutospacing="0" w:after="0" w:afterAutospacing="0"/>
        <w:jc w:val="center"/>
        <w:rPr>
          <w:rFonts w:ascii="Verdana" w:hAnsi="Verdana"/>
          <w:b/>
          <w:color w:val="052635"/>
          <w:sz w:val="19"/>
          <w:szCs w:val="19"/>
        </w:rPr>
      </w:pPr>
    </w:p>
    <w:p w:rsidR="00DF5B73" w:rsidRPr="0072478C" w:rsidRDefault="00DF5B73" w:rsidP="00DF5B73">
      <w:pPr>
        <w:jc w:val="center"/>
      </w:pPr>
      <w:r>
        <w:rPr>
          <w:b/>
        </w:rPr>
        <w:t>Глава 8</w:t>
      </w:r>
      <w:r w:rsidRPr="00D64842">
        <w:rPr>
          <w:b/>
        </w:rPr>
        <w:t>.</w:t>
      </w:r>
      <w:r w:rsidRPr="0072478C">
        <w:t xml:space="preserve"> </w:t>
      </w:r>
      <w:r>
        <w:rPr>
          <w:rStyle w:val="af0"/>
        </w:rPr>
        <w:t>МУНИЦИПАЛЬНЫЙ ФИНАНСОВЫЙ КОНТРОЛЬ</w:t>
      </w:r>
    </w:p>
    <w:p w:rsidR="00DF5B73" w:rsidRPr="0072478C" w:rsidRDefault="00DF5B73" w:rsidP="00DF5B73">
      <w:pPr>
        <w:jc w:val="both"/>
      </w:pPr>
      <w:r w:rsidRPr="0072478C">
        <w:t> </w:t>
      </w:r>
    </w:p>
    <w:tbl>
      <w:tblPr>
        <w:tblW w:w="9180" w:type="dxa"/>
        <w:tblInd w:w="648" w:type="dxa"/>
        <w:tblCellMar>
          <w:left w:w="0" w:type="dxa"/>
          <w:right w:w="0" w:type="dxa"/>
        </w:tblCellMar>
        <w:tblLook w:val="0000"/>
      </w:tblPr>
      <w:tblGrid>
        <w:gridCol w:w="1681"/>
        <w:gridCol w:w="7499"/>
      </w:tblGrid>
      <w:tr w:rsidR="00DF5B73" w:rsidRPr="0072478C"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72478C" w:rsidRDefault="00DF5B73" w:rsidP="008018E0">
            <w:pPr>
              <w:jc w:val="both"/>
              <w:rPr>
                <w:b/>
              </w:rPr>
            </w:pPr>
            <w:r>
              <w:rPr>
                <w:b/>
              </w:rPr>
              <w:t>Статья 67</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72478C" w:rsidRDefault="00DF5B73" w:rsidP="008018E0">
            <w:pPr>
              <w:jc w:val="both"/>
              <w:rPr>
                <w:b/>
              </w:rPr>
            </w:pPr>
            <w:r w:rsidRPr="0072478C">
              <w:rPr>
                <w:b/>
              </w:rPr>
              <w:t xml:space="preserve">Формы финансового контроля в поселении </w:t>
            </w:r>
          </w:p>
        </w:tc>
      </w:tr>
    </w:tbl>
    <w:p w:rsidR="00DF5B73" w:rsidRPr="0072478C" w:rsidRDefault="00DF5B73" w:rsidP="00DF5B73">
      <w:pPr>
        <w:jc w:val="both"/>
      </w:pPr>
      <w:r w:rsidRPr="0072478C">
        <w:t> </w:t>
      </w:r>
      <w:r>
        <w:tab/>
      </w:r>
      <w:r w:rsidRPr="0072478C">
        <w:t xml:space="preserve">Формы финансового контроля в </w:t>
      </w:r>
      <w:r>
        <w:t>муниципальном образовании</w:t>
      </w:r>
      <w:r w:rsidRPr="0072478C">
        <w:t xml:space="preserve"> регламентируются Бюджетным кодексом и принятыми в соответствии с ним нормативными правовыми актами Российской Федерации, </w:t>
      </w:r>
      <w:r>
        <w:t>Кировской области</w:t>
      </w:r>
      <w:r w:rsidRPr="0072478C">
        <w:t xml:space="preserve"> и муниципаль</w:t>
      </w:r>
      <w:r>
        <w:t>ными правовыми актами муниципального образования.</w:t>
      </w:r>
    </w:p>
    <w:p w:rsidR="00DF5B73" w:rsidRPr="0072478C" w:rsidRDefault="00DF5B73" w:rsidP="00DF5B73">
      <w:pPr>
        <w:jc w:val="both"/>
      </w:pPr>
      <w:r w:rsidRPr="0072478C">
        <w:t> </w:t>
      </w:r>
    </w:p>
    <w:tbl>
      <w:tblPr>
        <w:tblW w:w="9180" w:type="dxa"/>
        <w:tblInd w:w="648" w:type="dxa"/>
        <w:tblCellMar>
          <w:left w:w="0" w:type="dxa"/>
          <w:right w:w="0" w:type="dxa"/>
        </w:tblCellMar>
        <w:tblLook w:val="0000"/>
      </w:tblPr>
      <w:tblGrid>
        <w:gridCol w:w="1681"/>
        <w:gridCol w:w="7499"/>
      </w:tblGrid>
      <w:tr w:rsidR="00DF5B73" w:rsidRPr="0072478C"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72478C" w:rsidRDefault="00DF5B73" w:rsidP="008018E0">
            <w:pPr>
              <w:jc w:val="both"/>
              <w:rPr>
                <w:b/>
              </w:rPr>
            </w:pPr>
            <w:r>
              <w:rPr>
                <w:b/>
              </w:rPr>
              <w:t>Статья 68</w:t>
            </w:r>
            <w:r w:rsidRPr="0072478C">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72478C" w:rsidRDefault="00DF5B73" w:rsidP="008018E0">
            <w:pPr>
              <w:jc w:val="both"/>
              <w:rPr>
                <w:b/>
              </w:rPr>
            </w:pPr>
            <w:r w:rsidRPr="0072478C">
              <w:rPr>
                <w:b/>
              </w:rPr>
              <w:t>Органы муниципального финансового контроля</w:t>
            </w:r>
          </w:p>
        </w:tc>
      </w:tr>
    </w:tbl>
    <w:p w:rsidR="00DF5B73" w:rsidRPr="0072478C" w:rsidRDefault="00DF5B73" w:rsidP="00DF5B73">
      <w:pPr>
        <w:jc w:val="both"/>
      </w:pPr>
      <w:r w:rsidRPr="0072478C">
        <w:t> </w:t>
      </w:r>
      <w:r>
        <w:tab/>
      </w:r>
      <w:r w:rsidRPr="0072478C">
        <w:t xml:space="preserve">1. Муниципальный </w:t>
      </w:r>
      <w:r>
        <w:t>финансовый контроль в муниципальном образовании:</w:t>
      </w:r>
    </w:p>
    <w:p w:rsidR="00DF5B73" w:rsidRPr="0072478C" w:rsidRDefault="00DF5B73" w:rsidP="00DF5B73">
      <w:pPr>
        <w:ind w:firstLine="708"/>
        <w:jc w:val="both"/>
      </w:pPr>
      <w:r w:rsidRPr="0072478C">
        <w:t xml:space="preserve">1) </w:t>
      </w:r>
      <w:r>
        <w:t>сельская Дума</w:t>
      </w:r>
      <w:r w:rsidRPr="0072478C">
        <w:t>;</w:t>
      </w:r>
    </w:p>
    <w:p w:rsidR="00DF5B73" w:rsidRPr="0072478C" w:rsidRDefault="00DF5B73" w:rsidP="00DF5B73">
      <w:pPr>
        <w:ind w:firstLine="708"/>
        <w:jc w:val="both"/>
      </w:pPr>
      <w:r>
        <w:t>2</w:t>
      </w:r>
      <w:r w:rsidRPr="0072478C">
        <w:t xml:space="preserve">) </w:t>
      </w:r>
      <w:r>
        <w:t>контрольный</w:t>
      </w:r>
      <w:r w:rsidRPr="0072478C">
        <w:t xml:space="preserve"> орган;</w:t>
      </w:r>
    </w:p>
    <w:p w:rsidR="00DF5B73" w:rsidRPr="0072478C" w:rsidRDefault="00DF5B73" w:rsidP="00DF5B73">
      <w:pPr>
        <w:ind w:firstLine="708"/>
        <w:jc w:val="both"/>
      </w:pPr>
      <w:r>
        <w:t>3</w:t>
      </w:r>
      <w:r w:rsidRPr="0072478C">
        <w:t xml:space="preserve">) Главные распорядители, распорядители средств бюджета </w:t>
      </w:r>
      <w:r>
        <w:t>муниципального образования</w:t>
      </w:r>
      <w:r w:rsidRPr="0072478C">
        <w:t>.</w:t>
      </w:r>
    </w:p>
    <w:p w:rsidR="00DF5B73" w:rsidRPr="0072478C" w:rsidRDefault="00DF5B73" w:rsidP="00DF5B73">
      <w:pPr>
        <w:ind w:firstLine="708"/>
        <w:jc w:val="both"/>
      </w:pPr>
      <w:r w:rsidRPr="0072478C">
        <w:t xml:space="preserve">2. Полномочия </w:t>
      </w:r>
      <w:r>
        <w:t>сельской Думы</w:t>
      </w:r>
      <w:r w:rsidRPr="0072478C">
        <w:t xml:space="preserve">, </w:t>
      </w:r>
      <w:r>
        <w:t xml:space="preserve">контрольного </w:t>
      </w:r>
      <w:r w:rsidRPr="0072478C">
        <w:t xml:space="preserve">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w:t>
      </w:r>
      <w:r>
        <w:t>Кировской области</w:t>
      </w:r>
      <w:r w:rsidRPr="0072478C">
        <w:t xml:space="preserve"> и муниципальными правовыми актами </w:t>
      </w:r>
      <w:r>
        <w:t>муниципального образования</w:t>
      </w:r>
      <w:r w:rsidRPr="0072478C">
        <w:t>.</w:t>
      </w:r>
    </w:p>
    <w:p w:rsidR="00DF5B73" w:rsidRPr="0072478C" w:rsidRDefault="00DF5B73" w:rsidP="00DF5B73">
      <w:pPr>
        <w:jc w:val="both"/>
      </w:pPr>
      <w:r w:rsidRPr="0072478C">
        <w:t> </w:t>
      </w:r>
    </w:p>
    <w:tbl>
      <w:tblPr>
        <w:tblW w:w="9180" w:type="dxa"/>
        <w:tblInd w:w="648" w:type="dxa"/>
        <w:tblCellMar>
          <w:left w:w="0" w:type="dxa"/>
          <w:right w:w="0" w:type="dxa"/>
        </w:tblCellMar>
        <w:tblLook w:val="0000"/>
      </w:tblPr>
      <w:tblGrid>
        <w:gridCol w:w="1681"/>
        <w:gridCol w:w="7499"/>
      </w:tblGrid>
      <w:tr w:rsidR="00DF5B73" w:rsidRPr="0072478C"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jc w:val="both"/>
              <w:rPr>
                <w:b/>
              </w:rPr>
            </w:pPr>
            <w:r>
              <w:rPr>
                <w:b/>
              </w:rPr>
              <w:t>Статья 69</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jc w:val="both"/>
              <w:rPr>
                <w:b/>
              </w:rPr>
            </w:pPr>
            <w:r w:rsidRPr="00D64842">
              <w:rPr>
                <w:b/>
              </w:rPr>
              <w:t>Финансовый контроль, осуществляемый контрольным органом</w:t>
            </w:r>
          </w:p>
        </w:tc>
      </w:tr>
    </w:tbl>
    <w:p w:rsidR="00DF5B73" w:rsidRPr="0072478C" w:rsidRDefault="00DF5B73" w:rsidP="00DF5B73">
      <w:pPr>
        <w:jc w:val="both"/>
      </w:pPr>
      <w:r w:rsidRPr="0072478C">
        <w:t> </w:t>
      </w:r>
      <w:r>
        <w:tab/>
      </w:r>
      <w:r w:rsidRPr="0072478C">
        <w:t xml:space="preserve">1. </w:t>
      </w:r>
      <w:r>
        <w:t xml:space="preserve">Контрольный </w:t>
      </w:r>
      <w:r w:rsidRPr="0072478C">
        <w:t xml:space="preserve"> орган осуществляет контроль </w:t>
      </w:r>
      <w:proofErr w:type="gramStart"/>
      <w:r w:rsidRPr="0072478C">
        <w:t>за</w:t>
      </w:r>
      <w:proofErr w:type="gramEnd"/>
      <w:r w:rsidRPr="0072478C">
        <w:t>:</w:t>
      </w:r>
    </w:p>
    <w:p w:rsidR="00DF5B73" w:rsidRPr="0072478C" w:rsidRDefault="00DF5B73" w:rsidP="00DF5B73">
      <w:pPr>
        <w:ind w:firstLine="708"/>
        <w:jc w:val="both"/>
      </w:pPr>
      <w:r w:rsidRPr="0072478C">
        <w:lastRenderedPageBreak/>
        <w:t>1) не</w:t>
      </w:r>
      <w:r>
        <w:t xml:space="preserve"> </w:t>
      </w:r>
      <w:r w:rsidRPr="0072478C">
        <w:t xml:space="preserve">превышением лимитов бюджетных обязательств, распределенных главными распорядителями (распорядителями) средств бюджета </w:t>
      </w:r>
      <w:r>
        <w:t>муниципального образования</w:t>
      </w:r>
      <w:r w:rsidRPr="0072478C">
        <w:t xml:space="preserve"> между нижестоящими распорядителями и получателями средств бюджета </w:t>
      </w:r>
      <w:r>
        <w:t>муниципального образования</w:t>
      </w:r>
      <w:r w:rsidRPr="0072478C">
        <w:t xml:space="preserve"> над утвержденными им лимитами бюджетных обязательств;</w:t>
      </w:r>
    </w:p>
    <w:p w:rsidR="00DF5B73" w:rsidRPr="0072478C" w:rsidRDefault="00DF5B73" w:rsidP="00DF5B73">
      <w:pPr>
        <w:ind w:firstLine="708"/>
        <w:jc w:val="both"/>
      </w:pPr>
      <w:r w:rsidRPr="0072478C">
        <w:t>2) не</w:t>
      </w:r>
      <w:r>
        <w:t xml:space="preserve"> </w:t>
      </w:r>
      <w:r w:rsidRPr="0072478C">
        <w:t xml:space="preserve">превышением кассовых расходов, осуществляемых получателями средств бюджета </w:t>
      </w:r>
      <w:r>
        <w:t>муниципального образования</w:t>
      </w:r>
      <w:r w:rsidRPr="0072478C">
        <w:t>, над доведенными до них лимитами бюджетных обязательств;</w:t>
      </w:r>
    </w:p>
    <w:p w:rsidR="00DF5B73" w:rsidRPr="0072478C" w:rsidRDefault="00DF5B73" w:rsidP="00DF5B73">
      <w:pPr>
        <w:ind w:firstLine="708"/>
        <w:jc w:val="both"/>
      </w:pPr>
      <w:r w:rsidRPr="0072478C">
        <w:t xml:space="preserve">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w:t>
      </w:r>
      <w:r>
        <w:t>муниципального образования</w:t>
      </w:r>
      <w:r w:rsidRPr="0072478C">
        <w:t>;</w:t>
      </w:r>
    </w:p>
    <w:p w:rsidR="00DF5B73" w:rsidRPr="0072478C" w:rsidRDefault="00DF5B73" w:rsidP="00DF5B73">
      <w:pPr>
        <w:ind w:firstLine="708"/>
        <w:jc w:val="both"/>
      </w:pPr>
      <w:r w:rsidRPr="0072478C">
        <w:t xml:space="preserve">4) наличием у получателя средств бюджета </w:t>
      </w:r>
      <w:r>
        <w:t>муниципального образования</w:t>
      </w:r>
      <w:r w:rsidRPr="0072478C">
        <w:t xml:space="preserve"> документов, подтверждающих возникновение у него денежных обязательств;</w:t>
      </w:r>
    </w:p>
    <w:p w:rsidR="00DF5B73" w:rsidRPr="0072478C" w:rsidRDefault="00DF5B73" w:rsidP="00DF5B73">
      <w:pPr>
        <w:ind w:firstLine="708"/>
        <w:jc w:val="both"/>
      </w:pPr>
      <w:r w:rsidRPr="0072478C">
        <w:t xml:space="preserve">5) операциями с бюджетными средствами получателей средств бюджета </w:t>
      </w:r>
      <w:r>
        <w:t>муниципального образования</w:t>
      </w:r>
      <w:r w:rsidRPr="0072478C">
        <w:t xml:space="preserve">, средствами </w:t>
      </w:r>
      <w:proofErr w:type="gramStart"/>
      <w:r w:rsidRPr="0072478C">
        <w:t xml:space="preserve">администраторов источников финансирования дефицита бюджета </w:t>
      </w:r>
      <w:r>
        <w:t>муниципального</w:t>
      </w:r>
      <w:proofErr w:type="gramEnd"/>
      <w:r>
        <w:t xml:space="preserve"> образования</w:t>
      </w:r>
      <w:r w:rsidRPr="0072478C">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F5B73" w:rsidRPr="0072478C" w:rsidRDefault="00DF5B73" w:rsidP="00DF5B73">
      <w:pPr>
        <w:jc w:val="both"/>
      </w:pPr>
      <w:r w:rsidRPr="0072478C">
        <w:t> </w:t>
      </w:r>
    </w:p>
    <w:tbl>
      <w:tblPr>
        <w:tblW w:w="9180" w:type="dxa"/>
        <w:tblInd w:w="648" w:type="dxa"/>
        <w:tblCellMar>
          <w:left w:w="0" w:type="dxa"/>
          <w:right w:w="0" w:type="dxa"/>
        </w:tblCellMar>
        <w:tblLook w:val="0000"/>
      </w:tblPr>
      <w:tblGrid>
        <w:gridCol w:w="1681"/>
        <w:gridCol w:w="7499"/>
      </w:tblGrid>
      <w:tr w:rsidR="00DF5B73" w:rsidRPr="0072478C" w:rsidTr="008018E0">
        <w:tc>
          <w:tcPr>
            <w:tcW w:w="1681"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jc w:val="both"/>
              <w:rPr>
                <w:b/>
              </w:rPr>
            </w:pPr>
            <w:r>
              <w:rPr>
                <w:b/>
              </w:rPr>
              <w:t>Статья 70</w:t>
            </w:r>
            <w:r w:rsidRPr="00D64842">
              <w:rPr>
                <w:b/>
              </w:rPr>
              <w:t>.</w:t>
            </w:r>
          </w:p>
        </w:tc>
        <w:tc>
          <w:tcPr>
            <w:tcW w:w="7499" w:type="dxa"/>
            <w:tcBorders>
              <w:top w:val="nil"/>
              <w:left w:val="nil"/>
              <w:bottom w:val="nil"/>
              <w:right w:val="nil"/>
            </w:tcBorders>
            <w:shd w:val="clear" w:color="auto" w:fill="auto"/>
            <w:tcMar>
              <w:top w:w="0" w:type="dxa"/>
              <w:left w:w="108" w:type="dxa"/>
              <w:bottom w:w="0" w:type="dxa"/>
              <w:right w:w="108" w:type="dxa"/>
            </w:tcMar>
          </w:tcPr>
          <w:p w:rsidR="00DF5B73" w:rsidRPr="00D64842" w:rsidRDefault="00DF5B73" w:rsidP="008018E0">
            <w:pPr>
              <w:jc w:val="both"/>
              <w:rPr>
                <w:b/>
              </w:rPr>
            </w:pPr>
            <w:r w:rsidRPr="00D64842">
              <w:rPr>
                <w:b/>
              </w:rPr>
              <w:t xml:space="preserve">Финансовый контроль, осуществляемый главными администраторами средств бюджета поселения </w:t>
            </w:r>
          </w:p>
        </w:tc>
      </w:tr>
    </w:tbl>
    <w:p w:rsidR="00DF5B73" w:rsidRPr="00D14FF8" w:rsidRDefault="00DF5B73" w:rsidP="00DF5B73">
      <w:pPr>
        <w:numPr>
          <w:ilvl w:val="0"/>
          <w:numId w:val="33"/>
        </w:numPr>
        <w:jc w:val="both"/>
      </w:pPr>
      <w:r w:rsidRPr="0072478C">
        <w:t xml:space="preserve">Главные администраторы средств бюджета </w:t>
      </w:r>
      <w:r>
        <w:t>муниципального образования</w:t>
      </w:r>
      <w:r w:rsidRPr="0072478C">
        <w:t xml:space="preserve"> осуществляют финансовый контроль в соответствии с Бюджетным кодексом, иными нормативными правовыми актами Российской Федерации и </w:t>
      </w:r>
      <w:r>
        <w:t>Кировской области</w:t>
      </w:r>
      <w:r w:rsidRPr="0072478C">
        <w:t>, муниципаль</w:t>
      </w:r>
      <w:r>
        <w:t>ными правовыми актами муниципального образования.</w:t>
      </w:r>
    </w:p>
    <w:p w:rsidR="00DF5B73" w:rsidRPr="00F87333" w:rsidRDefault="00DF5B73" w:rsidP="00DF5B73">
      <w:pPr>
        <w:jc w:val="both"/>
      </w:pPr>
    </w:p>
    <w:p w:rsidR="00DF5B73" w:rsidRPr="00F87333" w:rsidRDefault="00DF5B73" w:rsidP="00DF5B73">
      <w:pPr>
        <w:jc w:val="both"/>
      </w:pPr>
    </w:p>
    <w:p w:rsidR="00E05109" w:rsidRDefault="00E05109"/>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Default="00DF5B73"/>
    <w:p w:rsidR="00DF5B73" w:rsidRPr="00384889" w:rsidRDefault="00DF5B73" w:rsidP="00DF5B73">
      <w:pPr>
        <w:jc w:val="center"/>
        <w:rPr>
          <w:sz w:val="28"/>
          <w:szCs w:val="28"/>
        </w:rPr>
      </w:pPr>
      <w:r>
        <w:rPr>
          <w:sz w:val="28"/>
          <w:szCs w:val="28"/>
        </w:rPr>
        <w:lastRenderedPageBreak/>
        <w:t>Ю</w:t>
      </w:r>
      <w:r w:rsidRPr="00384889">
        <w:rPr>
          <w:sz w:val="28"/>
          <w:szCs w:val="28"/>
        </w:rPr>
        <w:t>рьевская сельская Дума</w:t>
      </w:r>
    </w:p>
    <w:p w:rsidR="00DF5B73" w:rsidRPr="00384889" w:rsidRDefault="00DF5B73" w:rsidP="00DF5B73">
      <w:pPr>
        <w:jc w:val="center"/>
        <w:rPr>
          <w:sz w:val="28"/>
          <w:szCs w:val="28"/>
        </w:rPr>
      </w:pPr>
      <w:r w:rsidRPr="00384889">
        <w:rPr>
          <w:sz w:val="28"/>
          <w:szCs w:val="28"/>
        </w:rPr>
        <w:t>Котельничского района Кировской области</w:t>
      </w:r>
    </w:p>
    <w:p w:rsidR="00DF5B73" w:rsidRPr="00384889" w:rsidRDefault="00DF5B73" w:rsidP="00DF5B73">
      <w:pPr>
        <w:jc w:val="center"/>
        <w:rPr>
          <w:sz w:val="28"/>
          <w:szCs w:val="28"/>
        </w:rPr>
      </w:pPr>
      <w:r w:rsidRPr="00384889">
        <w:rPr>
          <w:sz w:val="28"/>
          <w:szCs w:val="28"/>
        </w:rPr>
        <w:t>третьего созыва</w:t>
      </w:r>
    </w:p>
    <w:p w:rsidR="00DF5B73" w:rsidRPr="00384889" w:rsidRDefault="00DF5B73" w:rsidP="00DF5B73">
      <w:pPr>
        <w:jc w:val="center"/>
        <w:rPr>
          <w:sz w:val="28"/>
          <w:szCs w:val="28"/>
        </w:rPr>
      </w:pPr>
    </w:p>
    <w:p w:rsidR="00DF5B73" w:rsidRDefault="00DF5B73" w:rsidP="00DF5B73">
      <w:pPr>
        <w:jc w:val="center"/>
        <w:rPr>
          <w:sz w:val="28"/>
          <w:szCs w:val="28"/>
        </w:rPr>
      </w:pPr>
      <w:r w:rsidRPr="00384889">
        <w:rPr>
          <w:sz w:val="28"/>
          <w:szCs w:val="28"/>
        </w:rPr>
        <w:t>РЕШЕНИЕ</w:t>
      </w:r>
    </w:p>
    <w:p w:rsidR="00DF5B73" w:rsidRPr="00384889" w:rsidRDefault="00DF5B73" w:rsidP="00DF5B73">
      <w:pPr>
        <w:jc w:val="center"/>
        <w:rPr>
          <w:sz w:val="28"/>
          <w:szCs w:val="28"/>
        </w:rPr>
      </w:pPr>
    </w:p>
    <w:p w:rsidR="00DF5B73" w:rsidRPr="00384889" w:rsidRDefault="00DF5B73" w:rsidP="00DF5B73">
      <w:pPr>
        <w:rPr>
          <w:sz w:val="28"/>
          <w:szCs w:val="28"/>
        </w:rPr>
      </w:pPr>
      <w:r w:rsidRPr="00384889">
        <w:rPr>
          <w:sz w:val="28"/>
          <w:szCs w:val="28"/>
        </w:rPr>
        <w:t xml:space="preserve">от  </w:t>
      </w:r>
      <w:r>
        <w:rPr>
          <w:sz w:val="28"/>
          <w:szCs w:val="28"/>
        </w:rPr>
        <w:t xml:space="preserve">29.04.2015                                                                                                </w:t>
      </w:r>
      <w:r w:rsidRPr="00384889">
        <w:rPr>
          <w:sz w:val="28"/>
          <w:szCs w:val="28"/>
        </w:rPr>
        <w:t xml:space="preserve">№ </w:t>
      </w:r>
      <w:r>
        <w:rPr>
          <w:sz w:val="28"/>
          <w:szCs w:val="28"/>
        </w:rPr>
        <w:t>116</w:t>
      </w:r>
    </w:p>
    <w:p w:rsidR="00DF5B73" w:rsidRPr="00384889" w:rsidRDefault="00DF5B73" w:rsidP="00DF5B73">
      <w:pPr>
        <w:jc w:val="center"/>
        <w:rPr>
          <w:sz w:val="28"/>
          <w:szCs w:val="28"/>
        </w:rPr>
      </w:pPr>
      <w:r w:rsidRPr="00384889">
        <w:rPr>
          <w:sz w:val="28"/>
          <w:szCs w:val="28"/>
        </w:rPr>
        <w:t>село Юрьево</w:t>
      </w:r>
    </w:p>
    <w:p w:rsidR="00DF5B73" w:rsidRPr="00384889" w:rsidRDefault="00DF5B73" w:rsidP="00DF5B73">
      <w:pPr>
        <w:jc w:val="center"/>
        <w:rPr>
          <w:sz w:val="28"/>
          <w:szCs w:val="28"/>
        </w:rPr>
      </w:pPr>
    </w:p>
    <w:p w:rsidR="00DF5B73" w:rsidRPr="00384889" w:rsidRDefault="00DF5B73" w:rsidP="00DF5B73">
      <w:pPr>
        <w:jc w:val="center"/>
        <w:rPr>
          <w:sz w:val="28"/>
          <w:szCs w:val="28"/>
        </w:rPr>
      </w:pPr>
    </w:p>
    <w:p w:rsidR="00DF5B73" w:rsidRPr="00384889" w:rsidRDefault="00DF5B73" w:rsidP="00DF5B73">
      <w:pPr>
        <w:jc w:val="center"/>
        <w:rPr>
          <w:b/>
          <w:sz w:val="28"/>
          <w:szCs w:val="28"/>
        </w:rPr>
      </w:pPr>
      <w:r w:rsidRPr="00384889">
        <w:rPr>
          <w:b/>
          <w:sz w:val="28"/>
          <w:szCs w:val="28"/>
        </w:rPr>
        <w:t>Об утверждении отчёта об исполнении бюджета Юрьевского</w:t>
      </w:r>
    </w:p>
    <w:p w:rsidR="00DF5B73" w:rsidRPr="00384889" w:rsidRDefault="00DF5B73" w:rsidP="00DF5B73">
      <w:pPr>
        <w:jc w:val="center"/>
        <w:rPr>
          <w:b/>
          <w:sz w:val="28"/>
          <w:szCs w:val="28"/>
        </w:rPr>
      </w:pPr>
      <w:r w:rsidRPr="00384889">
        <w:rPr>
          <w:b/>
          <w:sz w:val="28"/>
          <w:szCs w:val="28"/>
        </w:rPr>
        <w:t xml:space="preserve"> сельского поселения за 201</w:t>
      </w:r>
      <w:r>
        <w:rPr>
          <w:b/>
          <w:sz w:val="28"/>
          <w:szCs w:val="28"/>
        </w:rPr>
        <w:t>4</w:t>
      </w:r>
      <w:r w:rsidRPr="00384889">
        <w:rPr>
          <w:b/>
          <w:sz w:val="28"/>
          <w:szCs w:val="28"/>
        </w:rPr>
        <w:t xml:space="preserve"> год.</w:t>
      </w:r>
    </w:p>
    <w:p w:rsidR="00DF5B73" w:rsidRPr="00384889" w:rsidRDefault="00DF5B73" w:rsidP="00DF5B73">
      <w:pPr>
        <w:jc w:val="both"/>
        <w:rPr>
          <w:sz w:val="28"/>
          <w:szCs w:val="28"/>
        </w:rPr>
      </w:pPr>
    </w:p>
    <w:p w:rsidR="00DF5B73" w:rsidRDefault="00DF5B73" w:rsidP="00DF5B73">
      <w:pPr>
        <w:pStyle w:val="4"/>
        <w:ind w:firstLine="540"/>
        <w:jc w:val="both"/>
        <w:rPr>
          <w:b w:val="0"/>
        </w:rPr>
      </w:pPr>
      <w:r w:rsidRPr="00384889">
        <w:rPr>
          <w:b w:val="0"/>
        </w:rPr>
        <w:t xml:space="preserve">Руководствуясь статьёй 264.6 Бюджетного кодекса Российской Федерации, на основании статьи 22 Устава муниципального образования Юрьевское сельское поселение Котельничского района Кировской области, статьи </w:t>
      </w:r>
      <w:r>
        <w:rPr>
          <w:b w:val="0"/>
        </w:rPr>
        <w:t>64</w:t>
      </w:r>
      <w:r w:rsidRPr="00384889">
        <w:rPr>
          <w:b w:val="0"/>
        </w:rPr>
        <w:t xml:space="preserve"> Положения о бюджетном процессе в Юрьевском сельском поселении, утвержденного решением Юрьевской сельской Думы от </w:t>
      </w:r>
      <w:r>
        <w:rPr>
          <w:b w:val="0"/>
        </w:rPr>
        <w:t>17.04.2014</w:t>
      </w:r>
      <w:r w:rsidRPr="00384889">
        <w:rPr>
          <w:b w:val="0"/>
        </w:rPr>
        <w:t xml:space="preserve"> № </w:t>
      </w:r>
      <w:r>
        <w:rPr>
          <w:b w:val="0"/>
        </w:rPr>
        <w:t>74</w:t>
      </w:r>
      <w:r w:rsidRPr="00384889">
        <w:rPr>
          <w:b w:val="0"/>
        </w:rPr>
        <w:t xml:space="preserve">  Юрьевская сельская Дума РЕШИЛА:</w:t>
      </w:r>
    </w:p>
    <w:p w:rsidR="00DF5B73" w:rsidRPr="00384889" w:rsidRDefault="00DF5B73" w:rsidP="00DF5B73">
      <w:pPr>
        <w:jc w:val="both"/>
      </w:pPr>
    </w:p>
    <w:p w:rsidR="00DF5B73" w:rsidRDefault="00DF5B73" w:rsidP="00DF5B73">
      <w:pPr>
        <w:numPr>
          <w:ilvl w:val="0"/>
          <w:numId w:val="40"/>
        </w:numPr>
        <w:tabs>
          <w:tab w:val="left" w:pos="720"/>
        </w:tabs>
        <w:suppressAutoHyphens w:val="0"/>
        <w:jc w:val="both"/>
        <w:rPr>
          <w:sz w:val="28"/>
          <w:szCs w:val="28"/>
        </w:rPr>
      </w:pPr>
      <w:r w:rsidRPr="00384889">
        <w:rPr>
          <w:sz w:val="28"/>
          <w:szCs w:val="28"/>
        </w:rPr>
        <w:t>Утвердить отчёт об исполнении бюджета Юрьевского сельского поселения за 201</w:t>
      </w:r>
      <w:r>
        <w:rPr>
          <w:sz w:val="28"/>
          <w:szCs w:val="28"/>
        </w:rPr>
        <w:t>4</w:t>
      </w:r>
      <w:r w:rsidRPr="00384889">
        <w:rPr>
          <w:sz w:val="28"/>
          <w:szCs w:val="28"/>
        </w:rPr>
        <w:t xml:space="preserve"> год по доходам в сумме </w:t>
      </w:r>
      <w:r w:rsidRPr="003A6305">
        <w:rPr>
          <w:sz w:val="28"/>
          <w:szCs w:val="28"/>
          <w:lang w:eastAsia="ru-RU"/>
        </w:rPr>
        <w:t>3382243,85</w:t>
      </w:r>
      <w:r w:rsidRPr="009F3BA3">
        <w:rPr>
          <w:lang w:eastAsia="ru-RU"/>
        </w:rPr>
        <w:t xml:space="preserve"> </w:t>
      </w:r>
      <w:r w:rsidRPr="00384889">
        <w:rPr>
          <w:sz w:val="28"/>
          <w:szCs w:val="28"/>
        </w:rPr>
        <w:t>рублей,  по расходам в сумме</w:t>
      </w:r>
      <w:r>
        <w:rPr>
          <w:sz w:val="28"/>
          <w:szCs w:val="28"/>
        </w:rPr>
        <w:t xml:space="preserve"> </w:t>
      </w:r>
      <w:r w:rsidRPr="003A6305">
        <w:rPr>
          <w:sz w:val="28"/>
          <w:szCs w:val="28"/>
          <w:lang w:eastAsia="ru-RU"/>
        </w:rPr>
        <w:t>3363537,58</w:t>
      </w:r>
      <w:r w:rsidRPr="00384889">
        <w:rPr>
          <w:sz w:val="28"/>
          <w:szCs w:val="28"/>
        </w:rPr>
        <w:t xml:space="preserve"> рублей, с </w:t>
      </w:r>
      <w:proofErr w:type="spellStart"/>
      <w:r>
        <w:rPr>
          <w:sz w:val="28"/>
          <w:szCs w:val="28"/>
        </w:rPr>
        <w:t>про</w:t>
      </w:r>
      <w:r w:rsidRPr="00384889">
        <w:rPr>
          <w:sz w:val="28"/>
          <w:szCs w:val="28"/>
        </w:rPr>
        <w:t>фицитом</w:t>
      </w:r>
      <w:proofErr w:type="spellEnd"/>
      <w:r w:rsidRPr="00384889">
        <w:rPr>
          <w:sz w:val="28"/>
          <w:szCs w:val="28"/>
        </w:rPr>
        <w:t xml:space="preserve"> бюджета</w:t>
      </w:r>
      <w:r>
        <w:rPr>
          <w:sz w:val="28"/>
          <w:szCs w:val="28"/>
        </w:rPr>
        <w:t xml:space="preserve"> </w:t>
      </w:r>
      <w:r>
        <w:rPr>
          <w:sz w:val="28"/>
          <w:szCs w:val="28"/>
          <w:lang w:eastAsia="ru-RU"/>
        </w:rPr>
        <w:t>24876,67   рублей</w:t>
      </w:r>
      <w:r w:rsidRPr="00384889">
        <w:rPr>
          <w:sz w:val="28"/>
          <w:szCs w:val="28"/>
        </w:rPr>
        <w:t xml:space="preserve">  с показателями:</w:t>
      </w:r>
    </w:p>
    <w:p w:rsidR="00DF5B73" w:rsidRPr="00384889" w:rsidRDefault="00DF5B73" w:rsidP="00DF5B73">
      <w:pPr>
        <w:ind w:left="360"/>
        <w:jc w:val="both"/>
        <w:rPr>
          <w:sz w:val="28"/>
          <w:szCs w:val="28"/>
        </w:rPr>
      </w:pPr>
      <w:r>
        <w:rPr>
          <w:sz w:val="28"/>
          <w:szCs w:val="28"/>
        </w:rPr>
        <w:t xml:space="preserve">- </w:t>
      </w:r>
      <w:r w:rsidRPr="00384889">
        <w:rPr>
          <w:sz w:val="28"/>
          <w:szCs w:val="28"/>
        </w:rPr>
        <w:t>по объемам поступления доходов бюджета сельского поселения в 201</w:t>
      </w:r>
      <w:r>
        <w:rPr>
          <w:sz w:val="28"/>
          <w:szCs w:val="28"/>
        </w:rPr>
        <w:t>4</w:t>
      </w:r>
      <w:r w:rsidRPr="00384889">
        <w:rPr>
          <w:sz w:val="28"/>
          <w:szCs w:val="28"/>
        </w:rPr>
        <w:t xml:space="preserve"> году </w:t>
      </w:r>
      <w:proofErr w:type="gramStart"/>
      <w:r w:rsidRPr="00384889">
        <w:rPr>
          <w:sz w:val="28"/>
          <w:szCs w:val="28"/>
        </w:rPr>
        <w:t>согласно приложения</w:t>
      </w:r>
      <w:proofErr w:type="gramEnd"/>
      <w:r w:rsidRPr="00384889">
        <w:rPr>
          <w:sz w:val="28"/>
          <w:szCs w:val="28"/>
        </w:rPr>
        <w:t xml:space="preserve"> 1;</w:t>
      </w:r>
    </w:p>
    <w:p w:rsidR="00DF5B73" w:rsidRPr="00384889" w:rsidRDefault="00DF5B73" w:rsidP="00DF5B73">
      <w:pPr>
        <w:ind w:left="360"/>
        <w:jc w:val="both"/>
        <w:rPr>
          <w:sz w:val="28"/>
          <w:szCs w:val="28"/>
        </w:rPr>
      </w:pPr>
      <w:r>
        <w:rPr>
          <w:sz w:val="28"/>
          <w:szCs w:val="28"/>
        </w:rPr>
        <w:t xml:space="preserve">- </w:t>
      </w:r>
      <w:r w:rsidRPr="00384889">
        <w:rPr>
          <w:sz w:val="28"/>
          <w:szCs w:val="28"/>
        </w:rPr>
        <w:t>по распределению расходов бюджета Юрьевского сельского поселения в 201</w:t>
      </w:r>
      <w:r>
        <w:rPr>
          <w:sz w:val="28"/>
          <w:szCs w:val="28"/>
        </w:rPr>
        <w:t>4</w:t>
      </w:r>
      <w:r w:rsidRPr="00384889">
        <w:rPr>
          <w:sz w:val="28"/>
          <w:szCs w:val="28"/>
        </w:rPr>
        <w:t xml:space="preserve"> году по функциональной классификации расходов </w:t>
      </w:r>
      <w:proofErr w:type="gramStart"/>
      <w:r w:rsidRPr="00384889">
        <w:rPr>
          <w:sz w:val="28"/>
          <w:szCs w:val="28"/>
        </w:rPr>
        <w:t>согласно приложения</w:t>
      </w:r>
      <w:proofErr w:type="gramEnd"/>
      <w:r w:rsidRPr="00384889">
        <w:rPr>
          <w:sz w:val="28"/>
          <w:szCs w:val="28"/>
        </w:rPr>
        <w:t xml:space="preserve"> 2;</w:t>
      </w:r>
    </w:p>
    <w:p w:rsidR="00DF5B73" w:rsidRPr="00384889" w:rsidRDefault="00DF5B73" w:rsidP="00DF5B73">
      <w:pPr>
        <w:ind w:left="360"/>
        <w:jc w:val="both"/>
        <w:rPr>
          <w:sz w:val="28"/>
          <w:szCs w:val="28"/>
        </w:rPr>
      </w:pPr>
      <w:r w:rsidRPr="00384889">
        <w:rPr>
          <w:sz w:val="28"/>
          <w:szCs w:val="28"/>
        </w:rPr>
        <w:t xml:space="preserve"> </w:t>
      </w:r>
      <w:r>
        <w:rPr>
          <w:sz w:val="28"/>
          <w:szCs w:val="28"/>
        </w:rPr>
        <w:t>-</w:t>
      </w:r>
      <w:r w:rsidRPr="00384889">
        <w:rPr>
          <w:sz w:val="28"/>
          <w:szCs w:val="28"/>
        </w:rPr>
        <w:t xml:space="preserve"> по источникам финансирования дефицита бюджета Юрьевского сельского  поселения в 201</w:t>
      </w:r>
      <w:r>
        <w:rPr>
          <w:sz w:val="28"/>
          <w:szCs w:val="28"/>
        </w:rPr>
        <w:t>4</w:t>
      </w:r>
      <w:r w:rsidRPr="00384889">
        <w:rPr>
          <w:sz w:val="28"/>
          <w:szCs w:val="28"/>
        </w:rPr>
        <w:t xml:space="preserve"> году </w:t>
      </w:r>
      <w:proofErr w:type="gramStart"/>
      <w:r w:rsidRPr="00384889">
        <w:rPr>
          <w:sz w:val="28"/>
          <w:szCs w:val="28"/>
        </w:rPr>
        <w:t>согласно приложения</w:t>
      </w:r>
      <w:proofErr w:type="gramEnd"/>
      <w:r w:rsidRPr="00384889">
        <w:rPr>
          <w:sz w:val="28"/>
          <w:szCs w:val="28"/>
        </w:rPr>
        <w:t xml:space="preserve"> 3.</w:t>
      </w:r>
    </w:p>
    <w:p w:rsidR="00DF5B73" w:rsidRPr="00384889" w:rsidRDefault="00DF5B73" w:rsidP="00DF5B73">
      <w:pPr>
        <w:ind w:left="360"/>
        <w:jc w:val="both"/>
        <w:rPr>
          <w:sz w:val="28"/>
          <w:szCs w:val="28"/>
        </w:rPr>
      </w:pPr>
    </w:p>
    <w:p w:rsidR="00DF5B73" w:rsidRPr="00384889" w:rsidRDefault="00DF5B73" w:rsidP="00DF5B73">
      <w:pPr>
        <w:tabs>
          <w:tab w:val="left" w:pos="720"/>
        </w:tabs>
        <w:suppressAutoHyphens w:val="0"/>
        <w:ind w:left="432"/>
        <w:jc w:val="both"/>
        <w:rPr>
          <w:sz w:val="28"/>
          <w:szCs w:val="28"/>
        </w:rPr>
      </w:pPr>
      <w:r>
        <w:rPr>
          <w:sz w:val="28"/>
          <w:szCs w:val="28"/>
        </w:rPr>
        <w:t xml:space="preserve">2. </w:t>
      </w:r>
      <w:r w:rsidRPr="00384889">
        <w:rPr>
          <w:sz w:val="28"/>
          <w:szCs w:val="28"/>
        </w:rPr>
        <w:t xml:space="preserve"> Опубликовать настоящее решение в информационном бюллетене.</w:t>
      </w:r>
    </w:p>
    <w:p w:rsidR="00DF5B73" w:rsidRPr="00384889" w:rsidRDefault="00DF5B73" w:rsidP="00DF5B73">
      <w:pPr>
        <w:spacing w:line="360" w:lineRule="auto"/>
        <w:ind w:left="360"/>
        <w:jc w:val="both"/>
        <w:rPr>
          <w:sz w:val="28"/>
          <w:szCs w:val="28"/>
        </w:rPr>
      </w:pPr>
    </w:p>
    <w:p w:rsidR="00DF5B73" w:rsidRPr="00384889" w:rsidRDefault="00DF5B73" w:rsidP="00DF5B73">
      <w:pPr>
        <w:jc w:val="both"/>
        <w:rPr>
          <w:sz w:val="28"/>
          <w:szCs w:val="28"/>
        </w:rPr>
      </w:pPr>
    </w:p>
    <w:p w:rsidR="00DF5B73" w:rsidRPr="00384889" w:rsidRDefault="00DF5B73" w:rsidP="00DF5B73">
      <w:pPr>
        <w:jc w:val="both"/>
        <w:rPr>
          <w:sz w:val="28"/>
          <w:szCs w:val="28"/>
        </w:rPr>
      </w:pPr>
    </w:p>
    <w:p w:rsidR="00DF5B73" w:rsidRPr="00384889" w:rsidRDefault="00DF5B73" w:rsidP="00DF5B73">
      <w:pPr>
        <w:ind w:left="600"/>
        <w:jc w:val="both"/>
        <w:rPr>
          <w:sz w:val="28"/>
          <w:szCs w:val="28"/>
        </w:rPr>
      </w:pPr>
      <w:r w:rsidRPr="00384889">
        <w:rPr>
          <w:sz w:val="28"/>
          <w:szCs w:val="28"/>
        </w:rPr>
        <w:t xml:space="preserve">Глава </w:t>
      </w:r>
      <w:proofErr w:type="gramStart"/>
      <w:r w:rsidRPr="00384889">
        <w:rPr>
          <w:sz w:val="28"/>
          <w:szCs w:val="28"/>
        </w:rPr>
        <w:t>Юрьевского</w:t>
      </w:r>
      <w:proofErr w:type="gramEnd"/>
      <w:r w:rsidRPr="00384889">
        <w:rPr>
          <w:sz w:val="28"/>
          <w:szCs w:val="28"/>
        </w:rPr>
        <w:t xml:space="preserve">                                                </w:t>
      </w:r>
    </w:p>
    <w:p w:rsidR="00DF5B73" w:rsidRDefault="00DF5B73" w:rsidP="00DF5B73">
      <w:pPr>
        <w:ind w:left="600"/>
        <w:jc w:val="both"/>
        <w:rPr>
          <w:sz w:val="28"/>
          <w:szCs w:val="28"/>
        </w:rPr>
      </w:pPr>
      <w:r w:rsidRPr="00384889">
        <w:rPr>
          <w:sz w:val="28"/>
          <w:szCs w:val="28"/>
        </w:rPr>
        <w:t>сельского поселения                                                    В.И.Плотников</w:t>
      </w:r>
    </w:p>
    <w:p w:rsidR="00DF5B73" w:rsidRPr="00384889" w:rsidRDefault="00DF5B73" w:rsidP="00DF5B73">
      <w:pPr>
        <w:ind w:left="600"/>
        <w:jc w:val="both"/>
        <w:rPr>
          <w:sz w:val="28"/>
          <w:szCs w:val="28"/>
        </w:rPr>
      </w:pPr>
    </w:p>
    <w:p w:rsidR="00DF5B73" w:rsidRPr="00384889" w:rsidRDefault="00DF5B73" w:rsidP="00DF5B73">
      <w:pPr>
        <w:ind w:left="20"/>
        <w:jc w:val="center"/>
        <w:rPr>
          <w:sz w:val="28"/>
          <w:szCs w:val="28"/>
        </w:rPr>
      </w:pPr>
    </w:p>
    <w:p w:rsidR="00DF5B73" w:rsidRPr="00384889"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jc w:val="both"/>
        <w:rPr>
          <w:sz w:val="28"/>
        </w:rPr>
      </w:pPr>
    </w:p>
    <w:p w:rsidR="00DF5B73" w:rsidRPr="00DF5B73" w:rsidRDefault="00DF5B73" w:rsidP="00DF5B73"/>
    <w:p w:rsidR="00DF5B73" w:rsidRPr="00DF5B73" w:rsidRDefault="00DF5B73" w:rsidP="00DF5B73">
      <w:pPr>
        <w:sectPr w:rsidR="00DF5B73" w:rsidRPr="00DF5B73" w:rsidSect="00E70DFB">
          <w:pgSz w:w="11906" w:h="16838"/>
          <w:pgMar w:top="1134" w:right="850" w:bottom="1134" w:left="1701" w:header="708" w:footer="708" w:gutter="0"/>
          <w:cols w:space="708"/>
          <w:docGrid w:linePitch="360"/>
        </w:sectPr>
      </w:pPr>
    </w:p>
    <w:tbl>
      <w:tblPr>
        <w:tblW w:w="15041" w:type="dxa"/>
        <w:tblInd w:w="108" w:type="dxa"/>
        <w:tblLayout w:type="fixed"/>
        <w:tblLook w:val="04A0"/>
      </w:tblPr>
      <w:tblGrid>
        <w:gridCol w:w="5402"/>
        <w:gridCol w:w="1701"/>
        <w:gridCol w:w="851"/>
        <w:gridCol w:w="283"/>
        <w:gridCol w:w="567"/>
        <w:gridCol w:w="850"/>
        <w:gridCol w:w="460"/>
        <w:gridCol w:w="1100"/>
        <w:gridCol w:w="2268"/>
        <w:gridCol w:w="425"/>
        <w:gridCol w:w="1134"/>
      </w:tblGrid>
      <w:tr w:rsidR="00DF5B73" w:rsidRPr="00713E56" w:rsidTr="008018E0">
        <w:trPr>
          <w:gridAfter w:val="1"/>
          <w:wAfter w:w="1134" w:type="dxa"/>
          <w:trHeight w:val="255"/>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103" w:type="dxa"/>
            <w:gridSpan w:val="5"/>
            <w:vMerge w:val="restart"/>
            <w:tcBorders>
              <w:top w:val="nil"/>
              <w:left w:val="nil"/>
              <w:bottom w:val="nil"/>
              <w:right w:val="nil"/>
            </w:tcBorders>
            <w:shd w:val="clear" w:color="auto" w:fill="auto"/>
            <w:vAlign w:val="bottom"/>
            <w:hideMark/>
          </w:tcPr>
          <w:p w:rsidR="00DF5B73" w:rsidRPr="00713E56" w:rsidRDefault="00DF5B73" w:rsidP="008018E0">
            <w:pPr>
              <w:widowControl/>
              <w:suppressAutoHyphens w:val="0"/>
              <w:jc w:val="center"/>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Приложение № 1 к решению Юрьевской сельской Думы от 29.04.2015 г. № 116</w:t>
            </w:r>
          </w:p>
        </w:tc>
      </w:tr>
      <w:tr w:rsidR="00DF5B73" w:rsidRPr="00713E56" w:rsidTr="008018E0">
        <w:trPr>
          <w:gridAfter w:val="1"/>
          <w:wAfter w:w="1134" w:type="dxa"/>
          <w:trHeight w:val="555"/>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103" w:type="dxa"/>
            <w:gridSpan w:val="5"/>
            <w:vMerge/>
            <w:tcBorders>
              <w:top w:val="nil"/>
              <w:left w:val="nil"/>
              <w:bottom w:val="nil"/>
              <w:right w:val="nil"/>
            </w:tcBorders>
            <w:vAlign w:val="center"/>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r>
      <w:tr w:rsidR="00DF5B73" w:rsidRPr="00713E56" w:rsidTr="008018E0">
        <w:trPr>
          <w:gridAfter w:val="1"/>
          <w:wAfter w:w="1134" w:type="dxa"/>
          <w:trHeight w:val="255"/>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3793" w:type="dxa"/>
            <w:gridSpan w:val="3"/>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r>
      <w:tr w:rsidR="00DF5B73" w:rsidRPr="00713E56" w:rsidTr="008018E0">
        <w:trPr>
          <w:gridAfter w:val="1"/>
          <w:wAfter w:w="1134" w:type="dxa"/>
          <w:trHeight w:val="282"/>
        </w:trPr>
        <w:tc>
          <w:tcPr>
            <w:tcW w:w="10114" w:type="dxa"/>
            <w:gridSpan w:val="7"/>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r w:rsidRPr="00713E56">
              <w:rPr>
                <w:rFonts w:ascii="Arial CYR" w:eastAsia="Times New Roman" w:hAnsi="Arial CYR" w:cs="Arial CYR"/>
                <w:b/>
                <w:bCs/>
                <w:kern w:val="0"/>
                <w:sz w:val="22"/>
                <w:szCs w:val="22"/>
                <w:lang w:eastAsia="ru-RU"/>
              </w:rPr>
              <w:t xml:space="preserve">         ОТЧЕТ ОБ ИСПОЛНЕНИИ БЮДЖЕТА</w:t>
            </w:r>
          </w:p>
        </w:tc>
        <w:tc>
          <w:tcPr>
            <w:tcW w:w="3793" w:type="dxa"/>
            <w:gridSpan w:val="3"/>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b/>
                <w:bCs/>
                <w:kern w:val="0"/>
                <w:lang w:eastAsia="ru-RU"/>
              </w:rPr>
            </w:pP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b/>
                <w:bCs/>
                <w:kern w:val="0"/>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b/>
                <w:bCs/>
                <w:kern w:val="0"/>
                <w:sz w:val="20"/>
                <w:szCs w:val="20"/>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b/>
                <w:bCs/>
                <w:kern w:val="0"/>
                <w:sz w:val="20"/>
                <w:szCs w:val="20"/>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b/>
                <w:bCs/>
                <w:kern w:val="0"/>
                <w:sz w:val="20"/>
                <w:szCs w:val="20"/>
                <w:lang w:eastAsia="ru-RU"/>
              </w:rPr>
            </w:pPr>
          </w:p>
        </w:tc>
        <w:tc>
          <w:tcPr>
            <w:tcW w:w="3793"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КОДЫ</w:t>
            </w: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Форма по ОКУД</w:t>
            </w:r>
          </w:p>
        </w:tc>
        <w:tc>
          <w:tcPr>
            <w:tcW w:w="3793" w:type="dxa"/>
            <w:gridSpan w:val="3"/>
            <w:tcBorders>
              <w:top w:val="nil"/>
              <w:left w:val="single" w:sz="8" w:space="0" w:color="auto"/>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0503117</w:t>
            </w: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835" w:type="dxa"/>
            <w:gridSpan w:val="3"/>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 01 января 2015 г.</w:t>
            </w: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Дата</w:t>
            </w:r>
          </w:p>
        </w:tc>
        <w:tc>
          <w:tcPr>
            <w:tcW w:w="3793" w:type="dxa"/>
            <w:gridSpan w:val="3"/>
            <w:tcBorders>
              <w:top w:val="nil"/>
              <w:left w:val="single" w:sz="8" w:space="0" w:color="auto"/>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01.01.2015</w:t>
            </w: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Наименование</w:t>
            </w: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310" w:type="dxa"/>
            <w:gridSpan w:val="2"/>
            <w:tcBorders>
              <w:top w:val="nil"/>
              <w:left w:val="nil"/>
              <w:bottom w:val="nil"/>
              <w:right w:val="nil"/>
            </w:tcBorders>
            <w:shd w:val="clear" w:color="auto" w:fill="auto"/>
            <w:noWrap/>
            <w:vAlign w:val="center"/>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по ОКПО</w:t>
            </w:r>
          </w:p>
        </w:tc>
        <w:tc>
          <w:tcPr>
            <w:tcW w:w="3793" w:type="dxa"/>
            <w:gridSpan w:val="3"/>
            <w:tcBorders>
              <w:top w:val="nil"/>
              <w:left w:val="single" w:sz="8" w:space="0" w:color="auto"/>
              <w:bottom w:val="nil"/>
              <w:right w:val="single" w:sz="8"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77400520</w:t>
            </w:r>
          </w:p>
        </w:tc>
      </w:tr>
      <w:tr w:rsidR="00DF5B73" w:rsidRPr="00713E56" w:rsidTr="008018E0">
        <w:trPr>
          <w:gridAfter w:val="1"/>
          <w:wAfter w:w="1134" w:type="dxa"/>
          <w:trHeight w:val="495"/>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финансового органа</w:t>
            </w:r>
          </w:p>
        </w:tc>
        <w:tc>
          <w:tcPr>
            <w:tcW w:w="3402" w:type="dxa"/>
            <w:gridSpan w:val="4"/>
            <w:tcBorders>
              <w:top w:val="nil"/>
              <w:left w:val="nil"/>
              <w:bottom w:val="single" w:sz="4" w:space="0" w:color="auto"/>
              <w:right w:val="nil"/>
            </w:tcBorders>
            <w:shd w:val="clear" w:color="auto" w:fill="auto"/>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Администрация Юрьевского сельского поселения Котельничского района Кировской области</w:t>
            </w:r>
          </w:p>
        </w:tc>
        <w:tc>
          <w:tcPr>
            <w:tcW w:w="1310" w:type="dxa"/>
            <w:gridSpan w:val="2"/>
            <w:tcBorders>
              <w:top w:val="nil"/>
              <w:left w:val="nil"/>
              <w:bottom w:val="nil"/>
              <w:right w:val="nil"/>
            </w:tcBorders>
            <w:shd w:val="clear" w:color="auto" w:fill="auto"/>
            <w:noWrap/>
            <w:vAlign w:val="center"/>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Глава по БК</w:t>
            </w:r>
          </w:p>
        </w:tc>
        <w:tc>
          <w:tcPr>
            <w:tcW w:w="3793"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w:t>
            </w:r>
          </w:p>
        </w:tc>
      </w:tr>
      <w:tr w:rsidR="00DF5B73" w:rsidRPr="00713E56" w:rsidTr="008018E0">
        <w:trPr>
          <w:gridAfter w:val="1"/>
          <w:wAfter w:w="1134" w:type="dxa"/>
          <w:trHeight w:val="282"/>
        </w:trPr>
        <w:tc>
          <w:tcPr>
            <w:tcW w:w="7954" w:type="dxa"/>
            <w:gridSpan w:val="3"/>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Наименование публично-правового образования   ________________________________________________________________________________________________________________________</w:t>
            </w:r>
          </w:p>
        </w:tc>
        <w:tc>
          <w:tcPr>
            <w:tcW w:w="85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Бюджет Юрьевского </w:t>
            </w:r>
            <w:proofErr w:type="spellStart"/>
            <w:r w:rsidRPr="00713E56">
              <w:rPr>
                <w:rFonts w:ascii="Arial CYR" w:eastAsia="Times New Roman" w:hAnsi="Arial CYR" w:cs="Arial CYR"/>
                <w:kern w:val="0"/>
                <w:sz w:val="16"/>
                <w:szCs w:val="16"/>
                <w:lang w:eastAsia="ru-RU"/>
              </w:rPr>
              <w:t>селського</w:t>
            </w:r>
            <w:proofErr w:type="spellEnd"/>
            <w:r w:rsidRPr="00713E56">
              <w:rPr>
                <w:rFonts w:ascii="Arial CYR" w:eastAsia="Times New Roman" w:hAnsi="Arial CYR" w:cs="Arial CYR"/>
                <w:kern w:val="0"/>
                <w:sz w:val="16"/>
                <w:szCs w:val="16"/>
                <w:lang w:eastAsia="ru-RU"/>
              </w:rPr>
              <w:t xml:space="preserve"> поселения</w:t>
            </w: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по ОКАТО</w:t>
            </w:r>
          </w:p>
        </w:tc>
        <w:tc>
          <w:tcPr>
            <w:tcW w:w="3793" w:type="dxa"/>
            <w:gridSpan w:val="3"/>
            <w:tcBorders>
              <w:top w:val="nil"/>
              <w:left w:val="single" w:sz="8" w:space="0" w:color="auto"/>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33219894001</w:t>
            </w: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Периодичность: месячная</w:t>
            </w:r>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3793" w:type="dxa"/>
            <w:gridSpan w:val="3"/>
            <w:tcBorders>
              <w:top w:val="nil"/>
              <w:left w:val="single" w:sz="8" w:space="0" w:color="auto"/>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r>
      <w:tr w:rsidR="00DF5B73" w:rsidRPr="00713E56" w:rsidTr="008018E0">
        <w:trPr>
          <w:gridAfter w:val="1"/>
          <w:wAfter w:w="1134" w:type="dxa"/>
          <w:trHeight w:val="282"/>
        </w:trPr>
        <w:tc>
          <w:tcPr>
            <w:tcW w:w="5402"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Единица измерения:  </w:t>
            </w:r>
            <w:proofErr w:type="spellStart"/>
            <w:r w:rsidRPr="00713E56">
              <w:rPr>
                <w:rFonts w:ascii="Arial CYR" w:eastAsia="Times New Roman" w:hAnsi="Arial CYR" w:cs="Arial CYR"/>
                <w:kern w:val="0"/>
                <w:sz w:val="16"/>
                <w:szCs w:val="16"/>
                <w:lang w:eastAsia="ru-RU"/>
              </w:rPr>
              <w:t>руб</w:t>
            </w:r>
            <w:proofErr w:type="spellEnd"/>
          </w:p>
        </w:tc>
        <w:tc>
          <w:tcPr>
            <w:tcW w:w="2552"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83"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56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310" w:type="dxa"/>
            <w:gridSpan w:val="2"/>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3793" w:type="dxa"/>
            <w:gridSpan w:val="3"/>
            <w:tcBorders>
              <w:top w:val="nil"/>
              <w:left w:val="single" w:sz="8" w:space="0" w:color="auto"/>
              <w:bottom w:val="single" w:sz="8" w:space="0" w:color="auto"/>
              <w:right w:val="single" w:sz="8"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383</w:t>
            </w:r>
          </w:p>
        </w:tc>
      </w:tr>
      <w:tr w:rsidR="00DF5B73" w:rsidRPr="00713E56" w:rsidTr="008018E0">
        <w:trPr>
          <w:gridAfter w:val="1"/>
          <w:wAfter w:w="1134" w:type="dxa"/>
          <w:trHeight w:val="285"/>
        </w:trPr>
        <w:tc>
          <w:tcPr>
            <w:tcW w:w="13907" w:type="dxa"/>
            <w:gridSpan w:val="10"/>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r w:rsidRPr="00713E56">
              <w:rPr>
                <w:rFonts w:ascii="Arial CYR" w:eastAsia="Times New Roman" w:hAnsi="Arial CYR" w:cs="Arial CYR"/>
                <w:b/>
                <w:bCs/>
                <w:kern w:val="0"/>
                <w:sz w:val="22"/>
                <w:szCs w:val="22"/>
                <w:lang w:eastAsia="ru-RU"/>
              </w:rPr>
              <w:t xml:space="preserve">                                 1. Доходы бюджета</w:t>
            </w:r>
          </w:p>
        </w:tc>
      </w:tr>
      <w:tr w:rsidR="00DF5B73" w:rsidRPr="00713E56" w:rsidTr="008018E0">
        <w:trPr>
          <w:trHeight w:val="105"/>
        </w:trPr>
        <w:tc>
          <w:tcPr>
            <w:tcW w:w="5402" w:type="dxa"/>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701" w:type="dxa"/>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2551" w:type="dxa"/>
            <w:gridSpan w:val="4"/>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560" w:type="dxa"/>
            <w:gridSpan w:val="2"/>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2268" w:type="dxa"/>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559" w:type="dxa"/>
            <w:gridSpan w:val="2"/>
            <w:tcBorders>
              <w:top w:val="nil"/>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r>
      <w:tr w:rsidR="00DF5B73" w:rsidRPr="00713E56" w:rsidTr="008018E0">
        <w:trPr>
          <w:trHeight w:val="270"/>
        </w:trPr>
        <w:tc>
          <w:tcPr>
            <w:tcW w:w="5402" w:type="dxa"/>
            <w:vMerge w:val="restart"/>
            <w:tcBorders>
              <w:top w:val="nil"/>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Наименование показателя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Код строки</w:t>
            </w:r>
          </w:p>
        </w:tc>
        <w:tc>
          <w:tcPr>
            <w:tcW w:w="2551" w:type="dxa"/>
            <w:gridSpan w:val="4"/>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Код дохода </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Утвержденные бюджетные назначения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Исполнено</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Неисполненные назначения</w:t>
            </w:r>
          </w:p>
        </w:tc>
      </w:tr>
      <w:tr w:rsidR="00DF5B73" w:rsidRPr="00713E56" w:rsidTr="008018E0">
        <w:trPr>
          <w:trHeight w:val="199"/>
        </w:trPr>
        <w:tc>
          <w:tcPr>
            <w:tcW w:w="5402"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551" w:type="dxa"/>
            <w:gridSpan w:val="4"/>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по бюджетной </w:t>
            </w:r>
          </w:p>
        </w:tc>
        <w:tc>
          <w:tcPr>
            <w:tcW w:w="1560" w:type="dxa"/>
            <w:gridSpan w:val="2"/>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r>
      <w:tr w:rsidR="00DF5B73" w:rsidRPr="00713E56" w:rsidTr="008018E0">
        <w:trPr>
          <w:trHeight w:val="195"/>
        </w:trPr>
        <w:tc>
          <w:tcPr>
            <w:tcW w:w="5402"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551" w:type="dxa"/>
            <w:gridSpan w:val="4"/>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классификации</w:t>
            </w:r>
          </w:p>
        </w:tc>
        <w:tc>
          <w:tcPr>
            <w:tcW w:w="1560" w:type="dxa"/>
            <w:gridSpan w:val="2"/>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r>
      <w:tr w:rsidR="00DF5B73" w:rsidRPr="00713E56" w:rsidTr="008018E0">
        <w:trPr>
          <w:trHeight w:val="199"/>
        </w:trPr>
        <w:tc>
          <w:tcPr>
            <w:tcW w:w="5402" w:type="dxa"/>
            <w:tcBorders>
              <w:top w:val="nil"/>
              <w:left w:val="single" w:sz="4" w:space="0" w:color="auto"/>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w:t>
            </w:r>
          </w:p>
        </w:tc>
        <w:tc>
          <w:tcPr>
            <w:tcW w:w="1701" w:type="dxa"/>
            <w:tcBorders>
              <w:top w:val="nil"/>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w:t>
            </w:r>
          </w:p>
        </w:tc>
        <w:tc>
          <w:tcPr>
            <w:tcW w:w="2551" w:type="dxa"/>
            <w:gridSpan w:val="4"/>
            <w:tcBorders>
              <w:top w:val="single" w:sz="4" w:space="0" w:color="auto"/>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w:t>
            </w:r>
          </w:p>
        </w:tc>
        <w:tc>
          <w:tcPr>
            <w:tcW w:w="1560" w:type="dxa"/>
            <w:gridSpan w:val="2"/>
            <w:tcBorders>
              <w:top w:val="nil"/>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w:t>
            </w:r>
          </w:p>
        </w:tc>
        <w:tc>
          <w:tcPr>
            <w:tcW w:w="2268" w:type="dxa"/>
            <w:tcBorders>
              <w:top w:val="nil"/>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w:t>
            </w:r>
          </w:p>
        </w:tc>
        <w:tc>
          <w:tcPr>
            <w:tcW w:w="1559" w:type="dxa"/>
            <w:gridSpan w:val="2"/>
            <w:tcBorders>
              <w:top w:val="nil"/>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w:t>
            </w:r>
          </w:p>
        </w:tc>
      </w:tr>
      <w:tr w:rsidR="00DF5B73" w:rsidRPr="00713E56" w:rsidTr="008018E0">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Доходы бюджета - всего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x</w:t>
            </w:r>
            <w:proofErr w:type="spellEnd"/>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3 594 393,00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3 382 243,85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212 149,15</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901 607,22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771 613,64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129 993,58</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00010100000000000000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ind w:left="-108"/>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73 307,22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78 085,03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-4 777,81</w:t>
            </w:r>
          </w:p>
        </w:tc>
      </w:tr>
      <w:tr w:rsidR="00DF5B73" w:rsidRPr="00713E56" w:rsidTr="008018E0">
        <w:trPr>
          <w:trHeight w:val="20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18210102010010000110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72 807,22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77 922,50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-5 115,28</w:t>
            </w:r>
          </w:p>
        </w:tc>
      </w:tr>
      <w:tr w:rsidR="00DF5B73" w:rsidRPr="00713E56" w:rsidTr="008018E0">
        <w:trPr>
          <w:trHeight w:val="13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18210102030010000110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162,53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337,47</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89 115,80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21 384,20</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00010302000010000110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89 115,80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21 384,20</w:t>
            </w:r>
          </w:p>
        </w:tc>
      </w:tr>
      <w:tr w:rsidR="00DF5B73" w:rsidRPr="00713E56" w:rsidTr="008018E0">
        <w:trPr>
          <w:trHeight w:val="22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00010302230010000110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46 800,00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33 633,83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13 166,17</w:t>
            </w:r>
          </w:p>
        </w:tc>
      </w:tr>
      <w:tr w:rsidR="00DF5B73" w:rsidRPr="00713E56" w:rsidTr="008018E0">
        <w:trPr>
          <w:trHeight w:val="22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10010302230010000110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46 800,00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33 633,83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13 166,17</w:t>
            </w:r>
          </w:p>
        </w:tc>
      </w:tr>
      <w:tr w:rsidR="00DF5B73" w:rsidRPr="00713E56" w:rsidTr="008018E0">
        <w:trPr>
          <w:trHeight w:val="27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Доходы от уплаты акцизов на моторные масла для дизельных и (или) карбюраторных (</w:t>
            </w:r>
            <w:proofErr w:type="spellStart"/>
            <w:r w:rsidRPr="00713E56">
              <w:rPr>
                <w:rFonts w:ascii="Arial CYR" w:eastAsia="Times New Roman" w:hAnsi="Arial CYR" w:cs="Arial CYR"/>
                <w:kern w:val="0"/>
                <w:sz w:val="16"/>
                <w:szCs w:val="16"/>
                <w:lang w:eastAsia="ru-RU"/>
              </w:rPr>
              <w:t>инжекторных</w:t>
            </w:r>
            <w:proofErr w:type="spellEnd"/>
            <w:r w:rsidRPr="00713E56">
              <w:rPr>
                <w:rFonts w:ascii="Arial CYR" w:eastAsia="Times New Roman" w:hAnsi="Arial CYR" w:cs="Arial CYR"/>
                <w:kern w:val="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00010302240010000110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757,62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42,38</w:t>
            </w:r>
          </w:p>
        </w:tc>
      </w:tr>
      <w:tr w:rsidR="00DF5B73" w:rsidRPr="00713E56" w:rsidTr="008018E0">
        <w:trPr>
          <w:trHeight w:val="27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Доходы от уплаты акцизов на моторные масла для дизельных и (или) карбюраторных (</w:t>
            </w:r>
            <w:proofErr w:type="spellStart"/>
            <w:r w:rsidRPr="00713E56">
              <w:rPr>
                <w:rFonts w:ascii="Arial CYR" w:eastAsia="Times New Roman" w:hAnsi="Arial CYR" w:cs="Arial CYR"/>
                <w:kern w:val="0"/>
                <w:sz w:val="16"/>
                <w:szCs w:val="16"/>
                <w:lang w:eastAsia="ru-RU"/>
              </w:rPr>
              <w:t>инжекторных</w:t>
            </w:r>
            <w:proofErr w:type="spellEnd"/>
            <w:r w:rsidRPr="00713E56">
              <w:rPr>
                <w:rFonts w:ascii="Arial CYR" w:eastAsia="Times New Roman" w:hAnsi="Arial CYR" w:cs="Arial CYR"/>
                <w:kern w:val="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10010302240010000110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757,62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42,38</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Доходы от уплаты акцизов на автомобильный </w:t>
            </w:r>
            <w:proofErr w:type="spellStart"/>
            <w:r w:rsidRPr="00713E56">
              <w:rPr>
                <w:rFonts w:ascii="Arial CYR" w:eastAsia="Times New Roman" w:hAnsi="Arial CYR" w:cs="Arial CYR"/>
                <w:kern w:val="0"/>
                <w:sz w:val="16"/>
                <w:szCs w:val="16"/>
                <w:lang w:eastAsia="ru-RU"/>
              </w:rPr>
              <w:t>бензин</w:t>
            </w:r>
            <w:proofErr w:type="gramStart"/>
            <w:r w:rsidRPr="00713E56">
              <w:rPr>
                <w:rFonts w:ascii="Arial CYR" w:eastAsia="Times New Roman" w:hAnsi="Arial CYR" w:cs="Arial CYR"/>
                <w:kern w:val="0"/>
                <w:sz w:val="16"/>
                <w:szCs w:val="16"/>
                <w:lang w:eastAsia="ru-RU"/>
              </w:rPr>
              <w:t>,п</w:t>
            </w:r>
            <w:proofErr w:type="gramEnd"/>
            <w:r w:rsidRPr="00713E56">
              <w:rPr>
                <w:rFonts w:ascii="Arial CYR" w:eastAsia="Times New Roman" w:hAnsi="Arial CYR" w:cs="Arial CYR"/>
                <w:kern w:val="0"/>
                <w:sz w:val="16"/>
                <w:szCs w:val="16"/>
                <w:lang w:eastAsia="ru-RU"/>
              </w:rPr>
              <w:t>одлежащие</w:t>
            </w:r>
            <w:proofErr w:type="spellEnd"/>
            <w:r w:rsidRPr="00713E56">
              <w:rPr>
                <w:rFonts w:ascii="Arial CYR" w:eastAsia="Times New Roman" w:hAnsi="Arial CYR" w:cs="Arial CYR"/>
                <w:kern w:val="0"/>
                <w:sz w:val="16"/>
                <w:szCs w:val="16"/>
                <w:lang w:eastAsia="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00010302250010000110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59 800,00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57 618,66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2 181,34</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Доходы от уплаты акцизов на автомобильный </w:t>
            </w:r>
            <w:proofErr w:type="spellStart"/>
            <w:r w:rsidRPr="00713E56">
              <w:rPr>
                <w:rFonts w:ascii="Arial CYR" w:eastAsia="Times New Roman" w:hAnsi="Arial CYR" w:cs="Arial CYR"/>
                <w:kern w:val="0"/>
                <w:sz w:val="16"/>
                <w:szCs w:val="16"/>
                <w:lang w:eastAsia="ru-RU"/>
              </w:rPr>
              <w:t>бензин</w:t>
            </w:r>
            <w:proofErr w:type="gramStart"/>
            <w:r w:rsidRPr="00713E56">
              <w:rPr>
                <w:rFonts w:ascii="Arial CYR" w:eastAsia="Times New Roman" w:hAnsi="Arial CYR" w:cs="Arial CYR"/>
                <w:kern w:val="0"/>
                <w:sz w:val="16"/>
                <w:szCs w:val="16"/>
                <w:lang w:eastAsia="ru-RU"/>
              </w:rPr>
              <w:t>,п</w:t>
            </w:r>
            <w:proofErr w:type="gramEnd"/>
            <w:r w:rsidRPr="00713E56">
              <w:rPr>
                <w:rFonts w:ascii="Arial CYR" w:eastAsia="Times New Roman" w:hAnsi="Arial CYR" w:cs="Arial CYR"/>
                <w:kern w:val="0"/>
                <w:sz w:val="16"/>
                <w:szCs w:val="16"/>
                <w:lang w:eastAsia="ru-RU"/>
              </w:rPr>
              <w:t>одлежащие</w:t>
            </w:r>
            <w:proofErr w:type="spellEnd"/>
            <w:r w:rsidRPr="00713E56">
              <w:rPr>
                <w:rFonts w:ascii="Arial CYR" w:eastAsia="Times New Roman" w:hAnsi="Arial CYR" w:cs="Arial CYR"/>
                <w:kern w:val="0"/>
                <w:sz w:val="16"/>
                <w:szCs w:val="16"/>
                <w:lang w:eastAsia="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10010302250010000110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59 800,00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57 618,66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2 181,34</w:t>
            </w:r>
          </w:p>
        </w:tc>
      </w:tr>
      <w:tr w:rsidR="00DF5B73" w:rsidRPr="00713E56" w:rsidTr="008018E0">
        <w:trPr>
          <w:trHeight w:val="22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00010302260010000110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-2 894,31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5 994,31</w:t>
            </w:r>
          </w:p>
        </w:tc>
      </w:tr>
      <w:tr w:rsidR="00DF5B73" w:rsidRPr="00713E56" w:rsidTr="008018E0">
        <w:trPr>
          <w:trHeight w:val="22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10010302260010000110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-2 894,31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5 994,31</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00010500000000000000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4 921,89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78,11</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00010503010010000110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4 921,89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78,11</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18210503010010000110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4 921,89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78,11</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00010600000000000000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93 500,00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78 241,95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15 258,05</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00010601000000000110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44 900,00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45 286,89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-386,89</w:t>
            </w:r>
          </w:p>
        </w:tc>
      </w:tr>
      <w:tr w:rsidR="00DF5B73" w:rsidRPr="00713E56" w:rsidTr="008018E0">
        <w:trPr>
          <w:trHeight w:val="13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18210601030100000110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44 900,00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45 286,89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-386,89</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00010606000000000110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48 600,00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32 955,06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15 644,94</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18210606013100000110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42 000,00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26 346,06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15 653,94</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00010606020000000110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6 600,00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6 609,00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-9,00</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18210606020000000110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6 600,00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6 609,00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-9,00</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ГОСУДАРСТВЕННАЯ ПОШЛИНА</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00010800000000000000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12 100,00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12 740,00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-640,00</w:t>
            </w:r>
          </w:p>
        </w:tc>
      </w:tr>
      <w:tr w:rsidR="00DF5B73" w:rsidRPr="00713E56" w:rsidTr="008018E0">
        <w:trPr>
          <w:trHeight w:val="13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00010804000010000110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12 100,00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12 740,00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-640,00</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Государственная пошлина за </w:t>
            </w:r>
            <w:proofErr w:type="spellStart"/>
            <w:r w:rsidRPr="00713E56">
              <w:rPr>
                <w:rFonts w:ascii="Arial CYR" w:eastAsia="Times New Roman" w:hAnsi="Arial CYR" w:cs="Arial CYR"/>
                <w:kern w:val="0"/>
                <w:sz w:val="16"/>
                <w:szCs w:val="16"/>
                <w:lang w:eastAsia="ru-RU"/>
              </w:rPr>
              <w:t>соверешение</w:t>
            </w:r>
            <w:proofErr w:type="spellEnd"/>
            <w:r w:rsidRPr="00713E56">
              <w:rPr>
                <w:rFonts w:ascii="Arial CYR" w:eastAsia="Times New Roman" w:hAnsi="Arial CYR" w:cs="Arial CYR"/>
                <w:kern w:val="0"/>
                <w:sz w:val="16"/>
                <w:szCs w:val="16"/>
                <w:lang w:eastAsia="ru-RU"/>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99110804020010000110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12 100,00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12 740,00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-640,00</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00011100000000000000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578 900,00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493 752,10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85 147,90</w:t>
            </w:r>
          </w:p>
        </w:tc>
      </w:tr>
      <w:tr w:rsidR="00DF5B73" w:rsidRPr="00713E56" w:rsidTr="008018E0">
        <w:trPr>
          <w:trHeight w:val="27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00011105000000000120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566 600,00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481 484,48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85 115,52</w:t>
            </w:r>
          </w:p>
        </w:tc>
      </w:tr>
      <w:tr w:rsidR="00DF5B73" w:rsidRPr="00713E56" w:rsidTr="008018E0">
        <w:trPr>
          <w:trHeight w:val="18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00011105010000000120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207 900,00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208 153,76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-253,76</w:t>
            </w:r>
          </w:p>
        </w:tc>
      </w:tr>
      <w:tr w:rsidR="00DF5B73" w:rsidRPr="00713E56" w:rsidTr="008018E0">
        <w:trPr>
          <w:trHeight w:val="18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91911105010000000120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207 900,00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208 153,76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-253,76</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0011105030000000120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358 700,00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273 330,72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85 369,28</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99111105035100000120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358 700,00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273 330,72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85 369,28</w:t>
            </w:r>
          </w:p>
        </w:tc>
      </w:tr>
      <w:tr w:rsidR="00DF5B73" w:rsidRPr="00713E56" w:rsidTr="008018E0">
        <w:trPr>
          <w:trHeight w:val="27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00011109000000000120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12 300,00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12 267,62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00011109040000000120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12 300,00</w:t>
            </w:r>
          </w:p>
        </w:tc>
        <w:tc>
          <w:tcPr>
            <w:tcW w:w="2268"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12 267,62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w:t>
            </w:r>
          </w:p>
        </w:tc>
      </w:tr>
      <w:tr w:rsidR="00DF5B73" w:rsidRPr="00713E56" w:rsidTr="008018E0">
        <w:trPr>
          <w:trHeight w:val="24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99111109045100000120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12 300,00</w:t>
            </w:r>
          </w:p>
        </w:tc>
        <w:tc>
          <w:tcPr>
            <w:tcW w:w="2268"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12 267,62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00011300000000000000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6 475,00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13 525,00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00011301000000000130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6 475,00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13 525,00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00011301990000000130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6 475,00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13 525,00</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доходы от оказания платных услуг (работ) получателями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99111301995100000130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6 475,00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13 525,00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00011400000000000000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7 981,87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18,13</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00011406000000000430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7 981,87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18,13</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Доходы от продажи земельных участков, государственная собственность на которые </w:t>
            </w:r>
            <w:proofErr w:type="gramStart"/>
            <w:r w:rsidRPr="00713E56">
              <w:rPr>
                <w:rFonts w:ascii="Arial CYR" w:eastAsia="Times New Roman" w:hAnsi="Arial CYR" w:cs="Arial CYR"/>
                <w:kern w:val="0"/>
                <w:sz w:val="16"/>
                <w:szCs w:val="16"/>
                <w:lang w:eastAsia="ru-RU"/>
              </w:rPr>
              <w:t>на</w:t>
            </w:r>
            <w:proofErr w:type="gramEnd"/>
            <w:r w:rsidRPr="00713E56">
              <w:rPr>
                <w:rFonts w:ascii="Arial CYR" w:eastAsia="Times New Roman" w:hAnsi="Arial CYR" w:cs="Arial CYR"/>
                <w:kern w:val="0"/>
                <w:sz w:val="16"/>
                <w:szCs w:val="16"/>
                <w:lang w:eastAsia="ru-RU"/>
              </w:rPr>
              <w:t xml:space="preserve"> разграничена</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00011406010000000430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7 981,87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18,13</w:t>
            </w:r>
          </w:p>
        </w:tc>
      </w:tr>
      <w:tr w:rsidR="00DF5B73" w:rsidRPr="00713E56" w:rsidTr="008018E0">
        <w:trPr>
          <w:trHeight w:val="13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proofErr w:type="gramStart"/>
            <w:r w:rsidRPr="00713E56">
              <w:rPr>
                <w:rFonts w:ascii="Arial CYR" w:eastAsia="Times New Roman" w:hAnsi="Arial CYR" w:cs="Arial CYR"/>
                <w:kern w:val="0"/>
                <w:sz w:val="16"/>
                <w:szCs w:val="16"/>
                <w:lang w:eastAsia="ru-RU"/>
              </w:rPr>
              <w:t>Доходы от продажи земельных участков, государственная собственность на которые на разграничена и которые расположены в границах поселений</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91911406013100000430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7 981,87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18,13</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00011700000000000000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Средства самообложения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00011714000000000180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Средства самообложения граждан,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99111714030100000180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00020000000000000000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2 692 785,78</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2 610 630,21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00020200000000000000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2 478 958,00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2 396 802,43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00020201000000000151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1 320 700,00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1 320 700,00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00020201001000000151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723 500,00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723 500,00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99120201001100000151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723 500,00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723 500,00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00020201003000000151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597 200,00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597 200,00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Дотации бюджетам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99120201003100000151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597 200,00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597 200,00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Прочие субсидии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00020202000000000151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1 108 058,00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1 025 902,43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Прочие субсидии </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00020202999000000151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1 108 058,00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1 025 902,43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субсидии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99120202999100000151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1 108 058,00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1 025 902,43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00020203000000000151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00020203015000000151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99120203015100000151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Безвозмездные поступления от негосударственных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00020400000000000180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Безвозмездные поступления от негосударственных организаций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00020405000000000180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Безвозмездные поступления от негосударственных организаций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00020405099100000180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Безвозмездные поступления от негосударственных организаций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99120405099100000180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Безвозмездные поступления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00020705030100000180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197 835,00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197 835,00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безвозмездные поступления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99120705030100000180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197 835,00</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197 835,00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Возврат остатков субсидий и субвенций прошлых лет</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00021905000000000000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Возврат остатков субсидий и субвенций прошлых лет</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00021905000100000151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Возврат остатков субсидий, субвенций и иных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010</w:t>
            </w:r>
          </w:p>
        </w:tc>
        <w:tc>
          <w:tcPr>
            <w:tcW w:w="2551" w:type="dxa"/>
            <w:gridSpan w:val="4"/>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99121905000100000151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2268"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bl>
    <w:p w:rsidR="00DF5B73" w:rsidRPr="00384889" w:rsidRDefault="00DF5B73" w:rsidP="00DF5B73">
      <w:pPr>
        <w:ind w:left="600"/>
        <w:jc w:val="both"/>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widowControl/>
        <w:suppressAutoHyphens w:val="0"/>
        <w:rPr>
          <w:rFonts w:ascii="Arial CYR" w:eastAsia="Times New Roman" w:hAnsi="Arial CYR" w:cs="Arial CYR"/>
          <w:kern w:val="0"/>
          <w:sz w:val="20"/>
          <w:szCs w:val="20"/>
          <w:lang w:eastAsia="ru-RU"/>
        </w:rPr>
        <w:sectPr w:rsidR="00DF5B73" w:rsidSect="008C086C">
          <w:pgSz w:w="16838" w:h="11906" w:orient="landscape"/>
          <w:pgMar w:top="1701" w:right="2521" w:bottom="851" w:left="1134" w:header="709" w:footer="709" w:gutter="0"/>
          <w:cols w:space="708"/>
          <w:docGrid w:linePitch="360"/>
        </w:sectPr>
      </w:pPr>
    </w:p>
    <w:tbl>
      <w:tblPr>
        <w:tblW w:w="9967" w:type="dxa"/>
        <w:tblInd w:w="93" w:type="dxa"/>
        <w:tblLook w:val="04A0"/>
      </w:tblPr>
      <w:tblGrid>
        <w:gridCol w:w="3160"/>
        <w:gridCol w:w="601"/>
        <w:gridCol w:w="2155"/>
        <w:gridCol w:w="1324"/>
        <w:gridCol w:w="1310"/>
        <w:gridCol w:w="1417"/>
      </w:tblGrid>
      <w:tr w:rsidR="00DF5B73" w:rsidRPr="00713E56" w:rsidTr="008018E0">
        <w:trPr>
          <w:trHeight w:val="255"/>
        </w:trPr>
        <w:tc>
          <w:tcPr>
            <w:tcW w:w="316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601"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155"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24"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727" w:type="dxa"/>
            <w:gridSpan w:val="2"/>
            <w:vMerge w:val="restart"/>
            <w:tcBorders>
              <w:top w:val="nil"/>
              <w:left w:val="nil"/>
              <w:bottom w:val="nil"/>
              <w:right w:val="nil"/>
            </w:tcBorders>
            <w:shd w:val="clear" w:color="auto" w:fill="auto"/>
            <w:vAlign w:val="bottom"/>
            <w:hideMark/>
          </w:tcPr>
          <w:p w:rsidR="00DF5B73" w:rsidRPr="00713E56" w:rsidRDefault="00DF5B73" w:rsidP="008018E0">
            <w:pPr>
              <w:widowControl/>
              <w:suppressAutoHyphens w:val="0"/>
              <w:jc w:val="center"/>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Приложение № 2 к решению Юрьевской сельской Думы от 29.04.2015 г. № 116</w:t>
            </w:r>
          </w:p>
        </w:tc>
      </w:tr>
      <w:tr w:rsidR="00DF5B73" w:rsidRPr="00713E56" w:rsidTr="008018E0">
        <w:trPr>
          <w:trHeight w:val="540"/>
        </w:trPr>
        <w:tc>
          <w:tcPr>
            <w:tcW w:w="316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601"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155"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24"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727" w:type="dxa"/>
            <w:gridSpan w:val="2"/>
            <w:vMerge/>
            <w:tcBorders>
              <w:top w:val="nil"/>
              <w:left w:val="nil"/>
              <w:bottom w:val="nil"/>
              <w:right w:val="nil"/>
            </w:tcBorders>
            <w:vAlign w:val="center"/>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r>
      <w:tr w:rsidR="00DF5B73" w:rsidRPr="00713E56" w:rsidTr="008018E0">
        <w:trPr>
          <w:trHeight w:val="300"/>
        </w:trPr>
        <w:tc>
          <w:tcPr>
            <w:tcW w:w="8550" w:type="dxa"/>
            <w:gridSpan w:val="5"/>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r w:rsidRPr="00713E56">
              <w:rPr>
                <w:rFonts w:ascii="Arial CYR" w:eastAsia="Times New Roman" w:hAnsi="Arial CYR" w:cs="Arial CYR"/>
                <w:b/>
                <w:bCs/>
                <w:kern w:val="0"/>
                <w:sz w:val="22"/>
                <w:szCs w:val="22"/>
                <w:lang w:eastAsia="ru-RU"/>
              </w:rPr>
              <w:t>2. Расходы бюджета</w:t>
            </w:r>
          </w:p>
        </w:tc>
        <w:tc>
          <w:tcPr>
            <w:tcW w:w="141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Форма 0503117  с.2</w:t>
            </w:r>
          </w:p>
        </w:tc>
      </w:tr>
      <w:tr w:rsidR="00DF5B73" w:rsidRPr="00713E56" w:rsidTr="008018E0">
        <w:trPr>
          <w:trHeight w:val="300"/>
        </w:trPr>
        <w:tc>
          <w:tcPr>
            <w:tcW w:w="316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c>
          <w:tcPr>
            <w:tcW w:w="601"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c>
          <w:tcPr>
            <w:tcW w:w="2155"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c>
          <w:tcPr>
            <w:tcW w:w="1324"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c>
          <w:tcPr>
            <w:tcW w:w="131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c>
          <w:tcPr>
            <w:tcW w:w="141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b/>
                <w:bCs/>
                <w:kern w:val="0"/>
                <w:lang w:eastAsia="ru-RU"/>
              </w:rPr>
            </w:pPr>
          </w:p>
        </w:tc>
      </w:tr>
      <w:tr w:rsidR="00DF5B73" w:rsidRPr="00713E56" w:rsidTr="008018E0">
        <w:trPr>
          <w:trHeight w:val="255"/>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601" w:type="dxa"/>
            <w:tcBorders>
              <w:top w:val="single" w:sz="4" w:space="0" w:color="auto"/>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Код</w:t>
            </w:r>
          </w:p>
        </w:tc>
        <w:tc>
          <w:tcPr>
            <w:tcW w:w="2155" w:type="dxa"/>
            <w:tcBorders>
              <w:top w:val="single" w:sz="4" w:space="0" w:color="auto"/>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Код расхода </w:t>
            </w:r>
          </w:p>
        </w:tc>
        <w:tc>
          <w:tcPr>
            <w:tcW w:w="1324" w:type="dxa"/>
            <w:tcBorders>
              <w:top w:val="single" w:sz="4" w:space="0" w:color="auto"/>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Утвержденные</w:t>
            </w:r>
          </w:p>
        </w:tc>
        <w:tc>
          <w:tcPr>
            <w:tcW w:w="1310" w:type="dxa"/>
            <w:tcBorders>
              <w:top w:val="single" w:sz="4" w:space="0" w:color="auto"/>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Неисполненные назначения</w:t>
            </w:r>
          </w:p>
        </w:tc>
      </w:tr>
      <w:tr w:rsidR="00DF5B73" w:rsidRPr="00713E56" w:rsidTr="008018E0">
        <w:trPr>
          <w:trHeight w:val="255"/>
        </w:trPr>
        <w:tc>
          <w:tcPr>
            <w:tcW w:w="3160" w:type="dxa"/>
            <w:tcBorders>
              <w:top w:val="nil"/>
              <w:left w:val="single" w:sz="4" w:space="0" w:color="auto"/>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Наименование показателя</w:t>
            </w:r>
          </w:p>
        </w:tc>
        <w:tc>
          <w:tcPr>
            <w:tcW w:w="601"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стро</w:t>
            </w:r>
            <w:proofErr w:type="spellEnd"/>
            <w:r w:rsidRPr="00713E56">
              <w:rPr>
                <w:rFonts w:ascii="Arial CYR" w:eastAsia="Times New Roman" w:hAnsi="Arial CYR" w:cs="Arial CYR"/>
                <w:kern w:val="0"/>
                <w:sz w:val="16"/>
                <w:szCs w:val="16"/>
                <w:lang w:eastAsia="ru-RU"/>
              </w:rPr>
              <w:t>-</w:t>
            </w:r>
          </w:p>
        </w:tc>
        <w:tc>
          <w:tcPr>
            <w:tcW w:w="2155"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по бюджетной</w:t>
            </w:r>
          </w:p>
        </w:tc>
        <w:tc>
          <w:tcPr>
            <w:tcW w:w="1324"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бюджетные</w:t>
            </w:r>
          </w:p>
        </w:tc>
        <w:tc>
          <w:tcPr>
            <w:tcW w:w="1310" w:type="dxa"/>
            <w:tcBorders>
              <w:top w:val="nil"/>
              <w:left w:val="nil"/>
              <w:bottom w:val="nil"/>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Исполнено</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r>
      <w:tr w:rsidR="00DF5B73" w:rsidRPr="00713E56" w:rsidTr="008018E0">
        <w:trPr>
          <w:trHeight w:val="225"/>
        </w:trPr>
        <w:tc>
          <w:tcPr>
            <w:tcW w:w="3160" w:type="dxa"/>
            <w:tcBorders>
              <w:top w:val="nil"/>
              <w:left w:val="single" w:sz="4" w:space="0" w:color="auto"/>
              <w:bottom w:val="nil"/>
              <w:right w:val="single" w:sz="4" w:space="0" w:color="auto"/>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601"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ки</w:t>
            </w:r>
            <w:proofErr w:type="spellEnd"/>
          </w:p>
        </w:tc>
        <w:tc>
          <w:tcPr>
            <w:tcW w:w="2155"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классификации</w:t>
            </w:r>
          </w:p>
        </w:tc>
        <w:tc>
          <w:tcPr>
            <w:tcW w:w="1324"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назначения</w:t>
            </w:r>
          </w:p>
        </w:tc>
        <w:tc>
          <w:tcPr>
            <w:tcW w:w="1310"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p>
        </w:tc>
      </w:tr>
      <w:tr w:rsidR="00DF5B73" w:rsidRPr="00713E56" w:rsidTr="008018E0">
        <w:trPr>
          <w:trHeight w:val="27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w:t>
            </w:r>
          </w:p>
        </w:tc>
        <w:tc>
          <w:tcPr>
            <w:tcW w:w="601" w:type="dxa"/>
            <w:tcBorders>
              <w:top w:val="single" w:sz="4" w:space="0" w:color="auto"/>
              <w:left w:val="nil"/>
              <w:bottom w:val="single" w:sz="8"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w:t>
            </w:r>
          </w:p>
        </w:tc>
        <w:tc>
          <w:tcPr>
            <w:tcW w:w="2155" w:type="dxa"/>
            <w:tcBorders>
              <w:top w:val="single" w:sz="4" w:space="0" w:color="auto"/>
              <w:left w:val="nil"/>
              <w:bottom w:val="single" w:sz="8"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w:t>
            </w:r>
          </w:p>
        </w:tc>
        <w:tc>
          <w:tcPr>
            <w:tcW w:w="1324" w:type="dxa"/>
            <w:tcBorders>
              <w:top w:val="single" w:sz="4" w:space="0" w:color="auto"/>
              <w:left w:val="nil"/>
              <w:bottom w:val="single" w:sz="8"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w:t>
            </w:r>
          </w:p>
        </w:tc>
        <w:tc>
          <w:tcPr>
            <w:tcW w:w="1310" w:type="dxa"/>
            <w:tcBorders>
              <w:top w:val="single" w:sz="4" w:space="0" w:color="auto"/>
              <w:left w:val="nil"/>
              <w:bottom w:val="single" w:sz="8"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w:t>
            </w:r>
          </w:p>
        </w:tc>
        <w:tc>
          <w:tcPr>
            <w:tcW w:w="1417" w:type="dxa"/>
            <w:tcBorders>
              <w:top w:val="nil"/>
              <w:left w:val="nil"/>
              <w:bottom w:val="single" w:sz="8" w:space="0" w:color="auto"/>
              <w:right w:val="single" w:sz="4" w:space="0" w:color="auto"/>
            </w:tcBorders>
            <w:shd w:val="clear" w:color="auto" w:fill="auto"/>
            <w:noWrap/>
            <w:vAlign w:val="center"/>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Расходы бюджета - всего</w:t>
            </w:r>
          </w:p>
        </w:tc>
        <w:tc>
          <w:tcPr>
            <w:tcW w:w="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x</w:t>
            </w:r>
            <w:proofErr w:type="spellEnd"/>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3 600 563,40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3 363 537,58 </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237 025,82 </w:t>
            </w:r>
          </w:p>
        </w:tc>
      </w:tr>
      <w:tr w:rsidR="00DF5B73" w:rsidRPr="00713E56" w:rsidTr="008018E0">
        <w:trPr>
          <w:trHeight w:val="255"/>
        </w:trPr>
        <w:tc>
          <w:tcPr>
            <w:tcW w:w="3160" w:type="dxa"/>
            <w:tcBorders>
              <w:top w:val="nil"/>
              <w:left w:val="single" w:sz="4" w:space="0" w:color="auto"/>
              <w:bottom w:val="nil"/>
              <w:right w:val="nil"/>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в том числе:</w:t>
            </w:r>
          </w:p>
        </w:tc>
        <w:tc>
          <w:tcPr>
            <w:tcW w:w="601" w:type="dxa"/>
            <w:tcBorders>
              <w:top w:val="nil"/>
              <w:left w:val="single" w:sz="8" w:space="0" w:color="auto"/>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2155"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324"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310" w:type="dxa"/>
            <w:tcBorders>
              <w:top w:val="nil"/>
              <w:left w:val="nil"/>
              <w:bottom w:val="nil"/>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1417" w:type="dxa"/>
            <w:tcBorders>
              <w:top w:val="nil"/>
              <w:left w:val="nil"/>
              <w:bottom w:val="nil"/>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Администрация Юрьевского сельского поселения                                                                                                                                                                                                              </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3 600 563,40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3 363 537,58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237 025,82</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ОБЩЕГОСУДАРСТВЕННЫЕ ВОПРОСЫ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1 385 622,63</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1 326 709,91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58 912,72</w:t>
            </w:r>
          </w:p>
        </w:tc>
      </w:tr>
      <w:tr w:rsidR="00DF5B73" w:rsidRPr="00713E56" w:rsidTr="008018E0">
        <w:trPr>
          <w:trHeight w:val="90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374 010,89</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373 687,07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323,82</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374 010,89</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373 687,07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323,82</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Фонд оплаты труда и страховые взносы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00001020100101121000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374 010,89</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373 687,07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323,82</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00001020100101121200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374 010,89</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373 687,07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323,82</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труда и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00001020100101121210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374 010,89</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373 687,07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323,82</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Заработная плата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00001020100101121211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289 079,34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288 816,11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263,23</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00001020100101121213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84 931,55</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84 870,96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60,59</w:t>
            </w:r>
          </w:p>
        </w:tc>
      </w:tr>
      <w:tr w:rsidR="00DF5B73" w:rsidRPr="00713E56" w:rsidTr="008018E0">
        <w:trPr>
          <w:trHeight w:val="180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833 842,56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798 384,66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35 457,90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833 842,56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798 384,66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35 457,90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Фонд оплаты труда и страховые взносы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580 869,00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572 153,75</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8 715,25</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580 869,00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572 153,75</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8 715,25</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труда и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00001040100102121210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580 869,00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572 153,75</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8 715,25</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Заработная плата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00001040100102121211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445 357,00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445 300,68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56,32</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00001040100102121213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135 512,00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126 853,07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8 658,93</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Иные выплаты персоналу, за исключением фонда оплаты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00001040100102122000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3 513,20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3 505,20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00001040100102122200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3 513,20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3 505,20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выплаты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00001040100102122212</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Транспортные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00001040100102122222</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3 213,20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3 205,20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230 324,12</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200 143,28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30 180,84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216 487,36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200 143,28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16 344,08</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00001040100102244220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216 487,36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200 143,28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16 344,08</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Услуги связи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00001040100102244221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6 826,96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5 921,04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905,92</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Коммунальные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00001040100102244223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170 618,20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168 605,32</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2 012,88</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11 137,20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908,92</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10 228,28</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работы,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00001040100102244226</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27 905,00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24 708,00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3 197,00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Поступление нефинансовых активов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00001040100102244300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13 836,76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4 529,00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9 307,76</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Увеличение стоимости основных средств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00001040100102244310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3 653,00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3 653,00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Увеличение стоимости материальных запасов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00001040100102244340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10 183,76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876,00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9 307,76</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Расходы </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19 136,24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18 053,43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1 082,81</w:t>
            </w:r>
          </w:p>
        </w:tc>
      </w:tr>
      <w:tr w:rsidR="00DF5B73" w:rsidRPr="00713E56" w:rsidTr="008018E0">
        <w:trPr>
          <w:trHeight w:val="24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w:t>
            </w:r>
            <w:proofErr w:type="gramStart"/>
            <w:r w:rsidRPr="00713E56">
              <w:rPr>
                <w:rFonts w:ascii="Arial CYR" w:eastAsia="Times New Roman" w:hAnsi="Arial CYR" w:cs="Arial CYR"/>
                <w:kern w:val="0"/>
                <w:sz w:val="16"/>
                <w:szCs w:val="16"/>
                <w:lang w:eastAsia="ru-RU"/>
              </w:rPr>
              <w:t>в</w:t>
            </w:r>
            <w:proofErr w:type="gramEnd"/>
            <w:r w:rsidRPr="00713E56">
              <w:rPr>
                <w:rFonts w:ascii="Arial CYR" w:eastAsia="Times New Roman" w:hAnsi="Arial CYR" w:cs="Arial CYR"/>
                <w:kern w:val="0"/>
                <w:sz w:val="16"/>
                <w:szCs w:val="16"/>
                <w:lang w:eastAsia="ru-RU"/>
              </w:rPr>
              <w:t xml:space="preserve"> </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00001040100102831000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00001040100102831200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00001040100102831290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Уплата налога на имущество организаций и земельного налога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00001040100102851290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Уплата прочих налогов, сборов и иных платежей</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00001040100102852000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3 136,24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3 053,43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82,81</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00001040100102852200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3 136,24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3 053,43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82,81</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00001040100102852290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3 136,24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3 053,43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82,81</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Обеспечение проведения выборов и референдумов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00001070000000000000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00001070100103000000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00001070100103852000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00001070100103852200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00001070100103852290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Резервные фонды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00001110000000000000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00001110100104000000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00001110100104244000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00001110100104244200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00001110100104244290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Другие общегосударственные вопросы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162 769,18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144 638,18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18 131,00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162 769,18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144 638,18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18 131,00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118 499,58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100 383,34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18 116,24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118 499,58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100 383,34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18 116,24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00001130100105244220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118 499,58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100 383,34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18 116,24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Коммунальные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00001130100105244223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75 479,10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57 362,86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18 116,24</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6 020,48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6 020,48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Прочие </w:t>
            </w:r>
            <w:proofErr w:type="spellStart"/>
            <w:r w:rsidRPr="00713E56">
              <w:rPr>
                <w:rFonts w:ascii="Arial CYR" w:eastAsia="Times New Roman" w:hAnsi="Arial CYR" w:cs="Arial CYR"/>
                <w:kern w:val="0"/>
                <w:sz w:val="16"/>
                <w:szCs w:val="16"/>
                <w:lang w:eastAsia="ru-RU"/>
              </w:rPr>
              <w:t>работы</w:t>
            </w:r>
            <w:proofErr w:type="gramStart"/>
            <w:r w:rsidRPr="00713E56">
              <w:rPr>
                <w:rFonts w:ascii="Arial CYR" w:eastAsia="Times New Roman" w:hAnsi="Arial CYR" w:cs="Arial CYR"/>
                <w:kern w:val="0"/>
                <w:sz w:val="16"/>
                <w:szCs w:val="16"/>
                <w:lang w:eastAsia="ru-RU"/>
              </w:rPr>
              <w:t>,у</w:t>
            </w:r>
            <w:proofErr w:type="gramEnd"/>
            <w:r w:rsidRPr="00713E56">
              <w:rPr>
                <w:rFonts w:ascii="Arial CYR" w:eastAsia="Times New Roman" w:hAnsi="Arial CYR" w:cs="Arial CYR"/>
                <w:kern w:val="0"/>
                <w:sz w:val="16"/>
                <w:szCs w:val="16"/>
                <w:lang w:eastAsia="ru-RU"/>
              </w:rPr>
              <w:t>слуги</w:t>
            </w:r>
            <w:proofErr w:type="spellEnd"/>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00001130100105244226</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Уплата прочих налогов, сборов и иных платежей</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00001130100106852000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00001130100106852200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00001130100106852290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114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00001130100115000000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43 069,60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43 054,84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14,76</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Фонд оплаты труда и страховые взносы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00001130100115111000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43 069,60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43 054,84</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14,76</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Заработная плата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00001130100115111211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33 563,06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33 563,06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00001130100115111213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9 506,54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9 491,78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14,76</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НАЦИОНАЛЬНАЯ ОБОРОНА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00002000000000000000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Мобилизационная и вневойсковая подготовка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00002030000000000000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00002030105118000000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50 200,00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Фонд оплаты труда и страховые взносы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00002030105118121000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00002030105118121200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труда и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00002030105118121210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48 254,47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Заработная плата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00002030105118121211</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37 507,09</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37 507,09</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00002030105118121213</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10 747,38</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10 747,38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Иные выплаты персоналу, за исключением фонда оплаты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00002030105118122000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000000" w:fill="FFFFFF"/>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00002030105118122200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000000" w:fill="FFFFFF"/>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00002030105118122220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000000" w:fill="FFFFFF"/>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Транспортные услуги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00002030105118122222</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000000" w:fill="FFFFFF"/>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00002030105118244000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Поступление нефинансовых активов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00002030105118244300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Увеличение стоимости материальных запасов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00002030105118244340</w:t>
            </w:r>
          </w:p>
        </w:tc>
        <w:tc>
          <w:tcPr>
            <w:tcW w:w="1324"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310" w:type="dxa"/>
            <w:tcBorders>
              <w:top w:val="nil"/>
              <w:left w:val="nil"/>
              <w:bottom w:val="single" w:sz="4" w:space="0" w:color="auto"/>
              <w:right w:val="single" w:sz="4" w:space="0" w:color="auto"/>
            </w:tcBorders>
            <w:shd w:val="clear" w:color="000000" w:fill="FFFFFF"/>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1 645,53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НАЦИОНАЛЬНАЯ ЭКОНОМИКА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Дорожное хозяйство (дорожные фонды)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00004090100000000000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00004090100108244000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00004090100108244200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00004090100108244220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00004090100108244225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110 500,00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34 691,40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75 808,60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ЖИЛИЩНО-КОММУНАЛЬНОЕ ХОЗЯЙСТВО</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1 456 562,17</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1 368 009,31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88 552,86</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Коммунальное хозяйство</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1 443 566,37</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1 361 410,80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Софинансирование</w:t>
            </w:r>
            <w:proofErr w:type="spellEnd"/>
            <w:r w:rsidRPr="00713E56">
              <w:rPr>
                <w:rFonts w:ascii="Arial CYR" w:eastAsia="Times New Roman" w:hAnsi="Arial CYR" w:cs="Arial CYR"/>
                <w:kern w:val="0"/>
                <w:sz w:val="16"/>
                <w:szCs w:val="16"/>
                <w:lang w:eastAsia="ru-RU"/>
              </w:rPr>
              <w:t xml:space="preserve"> расходов </w:t>
            </w:r>
            <w:proofErr w:type="spellStart"/>
            <w:r w:rsidRPr="00713E56">
              <w:rPr>
                <w:rFonts w:ascii="Arial CYR" w:eastAsia="Times New Roman" w:hAnsi="Arial CYR" w:cs="Arial CYR"/>
                <w:kern w:val="0"/>
                <w:sz w:val="16"/>
                <w:szCs w:val="16"/>
                <w:lang w:eastAsia="ru-RU"/>
              </w:rPr>
              <w:t>засчет</w:t>
            </w:r>
            <w:proofErr w:type="spellEnd"/>
            <w:r w:rsidRPr="00713E56">
              <w:rPr>
                <w:rFonts w:ascii="Arial CYR" w:eastAsia="Times New Roman" w:hAnsi="Arial CYR" w:cs="Arial CYR"/>
                <w:kern w:val="0"/>
                <w:sz w:val="16"/>
                <w:szCs w:val="16"/>
                <w:lang w:eastAsia="ru-RU"/>
              </w:rPr>
              <w:t xml:space="preserve"> местного бюджета.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00005020100114000000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238 380,37</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238 380,37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00005020100114244000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238 380,37</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238 380,37</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00005020100114244225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226 993,89</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226 993,89</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Прочие </w:t>
            </w:r>
            <w:proofErr w:type="spellStart"/>
            <w:r w:rsidRPr="00713E56">
              <w:rPr>
                <w:rFonts w:ascii="Arial CYR" w:eastAsia="Times New Roman" w:hAnsi="Arial CYR" w:cs="Arial CYR"/>
                <w:kern w:val="0"/>
                <w:sz w:val="16"/>
                <w:szCs w:val="16"/>
                <w:lang w:eastAsia="ru-RU"/>
              </w:rPr>
              <w:t>работы</w:t>
            </w:r>
            <w:proofErr w:type="gramStart"/>
            <w:r w:rsidRPr="00713E56">
              <w:rPr>
                <w:rFonts w:ascii="Arial CYR" w:eastAsia="Times New Roman" w:hAnsi="Arial CYR" w:cs="Arial CYR"/>
                <w:kern w:val="0"/>
                <w:sz w:val="16"/>
                <w:szCs w:val="16"/>
                <w:lang w:eastAsia="ru-RU"/>
              </w:rPr>
              <w:t>,у</w:t>
            </w:r>
            <w:proofErr w:type="gramEnd"/>
            <w:r w:rsidRPr="00713E56">
              <w:rPr>
                <w:rFonts w:ascii="Arial CYR" w:eastAsia="Times New Roman" w:hAnsi="Arial CYR" w:cs="Arial CYR"/>
                <w:kern w:val="0"/>
                <w:sz w:val="16"/>
                <w:szCs w:val="16"/>
                <w:lang w:eastAsia="ru-RU"/>
              </w:rPr>
              <w:t>слуги</w:t>
            </w:r>
            <w:proofErr w:type="spellEnd"/>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00005020100114244226</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11 386,48</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11 386,48</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Расходы по содержанию муниципального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00005020100116000000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00005020100116244000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00005020100116244225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97 128,00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02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Расходы </w:t>
            </w:r>
            <w:proofErr w:type="spellStart"/>
            <w:r w:rsidRPr="00713E56">
              <w:rPr>
                <w:rFonts w:ascii="Arial CYR" w:eastAsia="Times New Roman" w:hAnsi="Arial CYR" w:cs="Arial CYR"/>
                <w:kern w:val="0"/>
                <w:sz w:val="16"/>
                <w:szCs w:val="16"/>
                <w:lang w:eastAsia="ru-RU"/>
              </w:rPr>
              <w:t>засчет</w:t>
            </w:r>
            <w:proofErr w:type="spellEnd"/>
            <w:r w:rsidRPr="00713E56">
              <w:rPr>
                <w:rFonts w:ascii="Arial CYR" w:eastAsia="Times New Roman" w:hAnsi="Arial CYR" w:cs="Arial CYR"/>
                <w:kern w:val="0"/>
                <w:sz w:val="16"/>
                <w:szCs w:val="16"/>
                <w:lang w:eastAsia="ru-RU"/>
              </w:rPr>
              <w:t xml:space="preserve"> субсидии местного бюджета из областного бюджета на </w:t>
            </w:r>
            <w:proofErr w:type="spellStart"/>
            <w:r w:rsidRPr="00713E56">
              <w:rPr>
                <w:rFonts w:ascii="Arial CYR" w:eastAsia="Times New Roman" w:hAnsi="Arial CYR" w:cs="Arial CYR"/>
                <w:kern w:val="0"/>
                <w:sz w:val="16"/>
                <w:szCs w:val="16"/>
                <w:lang w:eastAsia="ru-RU"/>
              </w:rPr>
              <w:t>софинансирование</w:t>
            </w:r>
            <w:proofErr w:type="spellEnd"/>
            <w:r w:rsidRPr="00713E56">
              <w:rPr>
                <w:rFonts w:ascii="Arial CYR" w:eastAsia="Times New Roman" w:hAnsi="Arial CYR" w:cs="Arial CYR"/>
                <w:kern w:val="0"/>
                <w:sz w:val="16"/>
                <w:szCs w:val="16"/>
                <w:lang w:eastAsia="ru-RU"/>
              </w:rPr>
              <w:t xml:space="preserve"> инвестиционных программ и проектов развития общественной инфраструктуры муниципальных образований городских и сельских поселений Кировской области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00005020101517000000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1 108 058,00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1 025 902,43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00005020101517244000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1 108 058,00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1 025 902,43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82 155,57</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00005020101517244225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1 105 136,00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1 023 903,91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81 232,09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Прочие </w:t>
            </w:r>
            <w:proofErr w:type="spellStart"/>
            <w:r w:rsidRPr="00713E56">
              <w:rPr>
                <w:rFonts w:ascii="Arial CYR" w:eastAsia="Times New Roman" w:hAnsi="Arial CYR" w:cs="Arial CYR"/>
                <w:kern w:val="0"/>
                <w:sz w:val="16"/>
                <w:szCs w:val="16"/>
                <w:lang w:eastAsia="ru-RU"/>
              </w:rPr>
              <w:t>работы</w:t>
            </w:r>
            <w:proofErr w:type="gramStart"/>
            <w:r w:rsidRPr="00713E56">
              <w:rPr>
                <w:rFonts w:ascii="Arial CYR" w:eastAsia="Times New Roman" w:hAnsi="Arial CYR" w:cs="Arial CYR"/>
                <w:kern w:val="0"/>
                <w:sz w:val="16"/>
                <w:szCs w:val="16"/>
                <w:lang w:eastAsia="ru-RU"/>
              </w:rPr>
              <w:t>,у</w:t>
            </w:r>
            <w:proofErr w:type="gramEnd"/>
            <w:r w:rsidRPr="00713E56">
              <w:rPr>
                <w:rFonts w:ascii="Arial CYR" w:eastAsia="Times New Roman" w:hAnsi="Arial CYR" w:cs="Arial CYR"/>
                <w:kern w:val="0"/>
                <w:sz w:val="16"/>
                <w:szCs w:val="16"/>
                <w:lang w:eastAsia="ru-RU"/>
              </w:rPr>
              <w:t>слуги</w:t>
            </w:r>
            <w:proofErr w:type="spellEnd"/>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00005020100114244226</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2 922,00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1 998,52</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923,48</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Благоустройство</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00005030100111000000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00005030100111244000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00005030100111244200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00005030100111244220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Коммунальные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00005030100111244223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12 995,80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6 598,51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6 397,29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КУЛЬТУРА, КИНЕМАТОГРАФИЯ</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585 508,60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571 756,96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13 751,64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Культура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585 508,60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571 756,96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13 751,64</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Проведение выборов и референдумов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585 508,60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571 756,96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13 751,64</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Проведение выборов Президента Российской Федерации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585 508,60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571 756,96</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13 751,64</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Фонд оплаты труда и страховые взносы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00008010200201111000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484 936,46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484 869,73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66,73</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00008010200201111200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484 936,46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484 869,73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66,73</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труда и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00008010200201111210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484 936,46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484 869,73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66,73</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Заработная плата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99108010200201111211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372 254,00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372 224,51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29,49</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Начисления на выплаты по оплате труда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99108010200201111213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112 682,46</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112 645,22</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37,24</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Прочая закупка товаров, работ и услуг для государственных нужд</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00008010200201244000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97 498,14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83 813,23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13 684,91</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lastRenderedPageBreak/>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00008010200201244200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69 153,14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56 375,23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12 777,91</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Оплата работ, услуг</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00008010200201244220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64 153,14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52 375,23</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11 777,91</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Коммунальные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99108010200201244223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6 500,00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3 816,42</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2 683,58</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Работы, услуги по содержанию имущества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99108010200201244225</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39 203,14</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32 757,00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6 446,14</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работы, услуги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99108010200201244226</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18 450,00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15 801,81</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2 648,19</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5 000,00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1 000,00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Поступление нефинансовых активов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00008010200201244300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28 345,00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27 438,00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907,00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Увеличение стоимости основных средств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99108010200201244310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10 835,00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10 835,00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Увеличение стоимости материальных запасов</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99108010200201244340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17 510,00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16 603,00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907,00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Уплата налога на имущество организаций и земельного налога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00008010200201851000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00008010200201851200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99108010200201851290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3 074,00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СОЦИАЛЬНАЯ ПОЛИТИКА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Пенсионное обеспечение</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00010010000000000000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00010010100112000000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Пенсии, выплачиваемые организациями сектора государственного управления</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00010010100112312000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00010010100112312200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Социальное обеспечение</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00010010100112312260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90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Пенсии, пособия, выплачиваемые организациями сектора государственного управления</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99110010100112312263</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12 000,00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15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Прочие межбюджетные трансферты общего характера</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00014030000000000000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7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Мероприятия по реализации государственной национальной политики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00014030100113000000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Иные межбюджетные трансферты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00014030100113540000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55"/>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Расходы</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00014030100113540200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45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Безвозмездные перечисления бюджетам</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00014030100113540250</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69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ind w:firstLineChars="200" w:firstLine="32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  Перечисления другим бюджетам бюджетной системы Российской Федерации</w:t>
            </w:r>
          </w:p>
        </w:tc>
        <w:tc>
          <w:tcPr>
            <w:tcW w:w="601" w:type="dxa"/>
            <w:tcBorders>
              <w:top w:val="nil"/>
              <w:left w:val="single" w:sz="8" w:space="0" w:color="auto"/>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200</w:t>
            </w:r>
          </w:p>
        </w:tc>
        <w:tc>
          <w:tcPr>
            <w:tcW w:w="2155"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99114030100113540251</w:t>
            </w:r>
          </w:p>
        </w:tc>
        <w:tc>
          <w:tcPr>
            <w:tcW w:w="1324"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310" w:type="dxa"/>
            <w:tcBorders>
              <w:top w:val="nil"/>
              <w:left w:val="nil"/>
              <w:bottom w:val="single" w:sz="4"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170,00</w:t>
            </w:r>
          </w:p>
        </w:tc>
        <w:tc>
          <w:tcPr>
            <w:tcW w:w="1417" w:type="dxa"/>
            <w:tcBorders>
              <w:top w:val="nil"/>
              <w:left w:val="nil"/>
              <w:bottom w:val="single" w:sz="4" w:space="0" w:color="auto"/>
              <w:right w:val="single" w:sz="8"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0,00</w:t>
            </w:r>
          </w:p>
        </w:tc>
      </w:tr>
      <w:tr w:rsidR="00DF5B73" w:rsidRPr="00713E56" w:rsidTr="008018E0">
        <w:trPr>
          <w:trHeight w:val="210"/>
        </w:trPr>
        <w:tc>
          <w:tcPr>
            <w:tcW w:w="3160" w:type="dxa"/>
            <w:tcBorders>
              <w:top w:val="single" w:sz="4" w:space="0" w:color="auto"/>
              <w:left w:val="nil"/>
              <w:bottom w:val="single" w:sz="4"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601" w:type="dxa"/>
            <w:tcBorders>
              <w:top w:val="single" w:sz="8" w:space="0" w:color="auto"/>
              <w:left w:val="nil"/>
              <w:bottom w:val="single" w:sz="8" w:space="0" w:color="auto"/>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2155" w:type="dxa"/>
            <w:tcBorders>
              <w:top w:val="single" w:sz="8" w:space="0" w:color="auto"/>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324" w:type="dxa"/>
            <w:tcBorders>
              <w:top w:val="single" w:sz="8" w:space="0" w:color="auto"/>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310" w:type="dxa"/>
            <w:tcBorders>
              <w:top w:val="single" w:sz="8" w:space="0" w:color="auto"/>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c>
          <w:tcPr>
            <w:tcW w:w="1417" w:type="dxa"/>
            <w:tcBorders>
              <w:top w:val="single" w:sz="8" w:space="0" w:color="auto"/>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r w:rsidRPr="00713E56">
              <w:rPr>
                <w:rFonts w:ascii="Arial CYR" w:eastAsia="Times New Roman" w:hAnsi="Arial CYR" w:cs="Arial CYR"/>
                <w:kern w:val="0"/>
                <w:sz w:val="20"/>
                <w:szCs w:val="20"/>
                <w:lang w:eastAsia="ru-RU"/>
              </w:rPr>
              <w:t> </w:t>
            </w:r>
          </w:p>
        </w:tc>
      </w:tr>
      <w:tr w:rsidR="00DF5B73" w:rsidRPr="00713E56" w:rsidTr="008018E0">
        <w:trPr>
          <w:trHeight w:val="480"/>
        </w:trPr>
        <w:tc>
          <w:tcPr>
            <w:tcW w:w="3160" w:type="dxa"/>
            <w:tcBorders>
              <w:top w:val="nil"/>
              <w:left w:val="single" w:sz="4" w:space="0" w:color="auto"/>
              <w:bottom w:val="single" w:sz="4" w:space="0" w:color="auto"/>
              <w:right w:val="nil"/>
            </w:tcBorders>
            <w:shd w:val="clear" w:color="auto" w:fill="auto"/>
            <w:vAlign w:val="bottom"/>
            <w:hideMark/>
          </w:tcPr>
          <w:p w:rsidR="00DF5B73" w:rsidRPr="00713E56" w:rsidRDefault="00DF5B73" w:rsidP="008018E0">
            <w:pPr>
              <w:widowControl/>
              <w:suppressAutoHyphens w:val="0"/>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 xml:space="preserve">Результат исполнения бюджета (дефицит / </w:t>
            </w:r>
            <w:proofErr w:type="spellStart"/>
            <w:r w:rsidRPr="00713E56">
              <w:rPr>
                <w:rFonts w:ascii="Arial CYR" w:eastAsia="Times New Roman" w:hAnsi="Arial CYR" w:cs="Arial CYR"/>
                <w:kern w:val="0"/>
                <w:sz w:val="16"/>
                <w:szCs w:val="16"/>
                <w:lang w:eastAsia="ru-RU"/>
              </w:rPr>
              <w:t>профицит</w:t>
            </w:r>
            <w:proofErr w:type="spellEnd"/>
            <w:r w:rsidRPr="00713E56">
              <w:rPr>
                <w:rFonts w:ascii="Arial CYR" w:eastAsia="Times New Roman" w:hAnsi="Arial CYR" w:cs="Arial CYR"/>
                <w:kern w:val="0"/>
                <w:sz w:val="16"/>
                <w:szCs w:val="16"/>
                <w:lang w:eastAsia="ru-RU"/>
              </w:rPr>
              <w:t>)</w:t>
            </w:r>
          </w:p>
        </w:tc>
        <w:tc>
          <w:tcPr>
            <w:tcW w:w="601" w:type="dxa"/>
            <w:tcBorders>
              <w:top w:val="nil"/>
              <w:left w:val="single" w:sz="8" w:space="0" w:color="auto"/>
              <w:bottom w:val="single" w:sz="8" w:space="0" w:color="auto"/>
              <w:right w:val="nil"/>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450</w:t>
            </w:r>
          </w:p>
        </w:tc>
        <w:tc>
          <w:tcPr>
            <w:tcW w:w="215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13E56">
              <w:rPr>
                <w:rFonts w:ascii="Arial CYR" w:eastAsia="Times New Roman" w:hAnsi="Arial CYR" w:cs="Arial CYR"/>
                <w:kern w:val="0"/>
                <w:sz w:val="16"/>
                <w:szCs w:val="16"/>
                <w:lang w:eastAsia="ru-RU"/>
              </w:rPr>
              <w:t>x</w:t>
            </w:r>
            <w:proofErr w:type="spellEnd"/>
          </w:p>
        </w:tc>
        <w:tc>
          <w:tcPr>
            <w:tcW w:w="1324" w:type="dxa"/>
            <w:tcBorders>
              <w:top w:val="single" w:sz="8" w:space="0" w:color="auto"/>
              <w:left w:val="nil"/>
              <w:bottom w:val="single" w:sz="8"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-6 170,40</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DF5B73" w:rsidRPr="00713E56" w:rsidRDefault="00DF5B73" w:rsidP="008018E0">
            <w:pPr>
              <w:widowControl/>
              <w:suppressAutoHyphens w:val="0"/>
              <w:jc w:val="right"/>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18 706,27</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DF5B73" w:rsidRPr="00713E56" w:rsidRDefault="00DF5B73" w:rsidP="008018E0">
            <w:pPr>
              <w:widowControl/>
              <w:suppressAutoHyphens w:val="0"/>
              <w:jc w:val="center"/>
              <w:rPr>
                <w:rFonts w:ascii="Arial CYR" w:eastAsia="Times New Roman" w:hAnsi="Arial CYR" w:cs="Arial CYR"/>
                <w:kern w:val="0"/>
                <w:sz w:val="16"/>
                <w:szCs w:val="16"/>
                <w:lang w:eastAsia="ru-RU"/>
              </w:rPr>
            </w:pPr>
            <w:r w:rsidRPr="00713E56">
              <w:rPr>
                <w:rFonts w:ascii="Arial CYR" w:eastAsia="Times New Roman" w:hAnsi="Arial CYR" w:cs="Arial CYR"/>
                <w:kern w:val="0"/>
                <w:sz w:val="16"/>
                <w:szCs w:val="16"/>
                <w:lang w:eastAsia="ru-RU"/>
              </w:rPr>
              <w:t>-24876,67</w:t>
            </w:r>
          </w:p>
        </w:tc>
      </w:tr>
      <w:tr w:rsidR="00DF5B73" w:rsidRPr="00713E56" w:rsidTr="008018E0">
        <w:trPr>
          <w:trHeight w:val="255"/>
        </w:trPr>
        <w:tc>
          <w:tcPr>
            <w:tcW w:w="316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601"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2155"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24"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310"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c>
          <w:tcPr>
            <w:tcW w:w="1417" w:type="dxa"/>
            <w:tcBorders>
              <w:top w:val="nil"/>
              <w:left w:val="nil"/>
              <w:bottom w:val="nil"/>
              <w:right w:val="nil"/>
            </w:tcBorders>
            <w:shd w:val="clear" w:color="auto" w:fill="auto"/>
            <w:noWrap/>
            <w:vAlign w:val="bottom"/>
            <w:hideMark/>
          </w:tcPr>
          <w:p w:rsidR="00DF5B73" w:rsidRPr="00713E56" w:rsidRDefault="00DF5B73" w:rsidP="008018E0">
            <w:pPr>
              <w:widowControl/>
              <w:suppressAutoHyphens w:val="0"/>
              <w:rPr>
                <w:rFonts w:ascii="Arial CYR" w:eastAsia="Times New Roman" w:hAnsi="Arial CYR" w:cs="Arial CYR"/>
                <w:kern w:val="0"/>
                <w:sz w:val="20"/>
                <w:szCs w:val="20"/>
                <w:lang w:eastAsia="ru-RU"/>
              </w:rPr>
            </w:pPr>
          </w:p>
        </w:tc>
      </w:tr>
    </w:tbl>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DF5B73">
      <w:pPr>
        <w:ind w:left="20"/>
        <w:jc w:val="center"/>
        <w:rPr>
          <w:sz w:val="28"/>
          <w:szCs w:val="28"/>
        </w:rPr>
      </w:pPr>
    </w:p>
    <w:p w:rsidR="00DF5B73" w:rsidRDefault="00DF5B73" w:rsidP="008018E0">
      <w:pPr>
        <w:widowControl/>
        <w:tabs>
          <w:tab w:val="left" w:pos="0"/>
        </w:tabs>
        <w:suppressAutoHyphens w:val="0"/>
        <w:ind w:right="1071"/>
        <w:rPr>
          <w:rFonts w:ascii="Arial CYR" w:eastAsia="Times New Roman" w:hAnsi="Arial CYR" w:cs="Arial CYR"/>
          <w:kern w:val="0"/>
          <w:sz w:val="18"/>
          <w:szCs w:val="18"/>
          <w:lang w:eastAsia="ru-RU"/>
        </w:rPr>
        <w:sectPr w:rsidR="00DF5B73">
          <w:pgSz w:w="11906" w:h="16838"/>
          <w:pgMar w:top="1134" w:right="850" w:bottom="1134" w:left="1701" w:header="708" w:footer="708" w:gutter="0"/>
          <w:cols w:space="720"/>
        </w:sectPr>
      </w:pPr>
    </w:p>
    <w:tbl>
      <w:tblPr>
        <w:tblW w:w="16487" w:type="dxa"/>
        <w:tblInd w:w="-885" w:type="dxa"/>
        <w:tblLook w:val="04A0"/>
      </w:tblPr>
      <w:tblGrid>
        <w:gridCol w:w="4156"/>
        <w:gridCol w:w="4590"/>
        <w:gridCol w:w="185"/>
        <w:gridCol w:w="416"/>
        <w:gridCol w:w="718"/>
        <w:gridCol w:w="1602"/>
        <w:gridCol w:w="950"/>
        <w:gridCol w:w="910"/>
        <w:gridCol w:w="508"/>
        <w:gridCol w:w="527"/>
        <w:gridCol w:w="508"/>
        <w:gridCol w:w="909"/>
        <w:gridCol w:w="508"/>
      </w:tblGrid>
      <w:tr w:rsidR="00DF5B73" w:rsidRPr="007F1413" w:rsidTr="00DF5B73">
        <w:trPr>
          <w:gridAfter w:val="1"/>
          <w:wAfter w:w="508" w:type="dxa"/>
          <w:trHeight w:val="510"/>
        </w:trPr>
        <w:tc>
          <w:tcPr>
            <w:tcW w:w="4156" w:type="dxa"/>
            <w:tcBorders>
              <w:top w:val="nil"/>
              <w:left w:val="nil"/>
              <w:bottom w:val="nil"/>
              <w:right w:val="nil"/>
            </w:tcBorders>
            <w:shd w:val="clear" w:color="auto" w:fill="auto"/>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18"/>
                <w:szCs w:val="18"/>
                <w:lang w:eastAsia="ru-RU"/>
              </w:rPr>
            </w:pPr>
          </w:p>
        </w:tc>
        <w:tc>
          <w:tcPr>
            <w:tcW w:w="4590" w:type="dxa"/>
            <w:tcBorders>
              <w:top w:val="nil"/>
              <w:left w:val="nil"/>
              <w:bottom w:val="nil"/>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8"/>
                <w:szCs w:val="18"/>
                <w:lang w:eastAsia="ru-RU"/>
              </w:rPr>
            </w:pPr>
          </w:p>
        </w:tc>
        <w:tc>
          <w:tcPr>
            <w:tcW w:w="601" w:type="dxa"/>
            <w:gridSpan w:val="2"/>
            <w:tcBorders>
              <w:top w:val="nil"/>
              <w:left w:val="nil"/>
              <w:bottom w:val="nil"/>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8"/>
                <w:szCs w:val="18"/>
                <w:lang w:eastAsia="ru-RU"/>
              </w:rPr>
            </w:pPr>
          </w:p>
        </w:tc>
        <w:tc>
          <w:tcPr>
            <w:tcW w:w="2320"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8"/>
                <w:szCs w:val="18"/>
                <w:lang w:eastAsia="ru-RU"/>
              </w:rPr>
            </w:pPr>
          </w:p>
        </w:tc>
        <w:tc>
          <w:tcPr>
            <w:tcW w:w="1860"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8"/>
                <w:szCs w:val="18"/>
                <w:lang w:eastAsia="ru-RU"/>
              </w:rPr>
            </w:pPr>
          </w:p>
        </w:tc>
        <w:tc>
          <w:tcPr>
            <w:tcW w:w="2452" w:type="dxa"/>
            <w:gridSpan w:val="4"/>
            <w:tcBorders>
              <w:top w:val="nil"/>
              <w:left w:val="nil"/>
              <w:bottom w:val="nil"/>
              <w:right w:val="nil"/>
            </w:tcBorders>
            <w:shd w:val="clear" w:color="auto" w:fill="auto"/>
            <w:vAlign w:val="bottom"/>
            <w:hideMark/>
          </w:tcPr>
          <w:p w:rsidR="00DF5B73" w:rsidRPr="007F1413" w:rsidRDefault="00DF5B73" w:rsidP="008018E0">
            <w:pPr>
              <w:widowControl/>
              <w:suppressAutoHyphens w:val="0"/>
              <w:jc w:val="center"/>
              <w:rPr>
                <w:rFonts w:ascii="Arial CYR" w:eastAsia="Times New Roman" w:hAnsi="Arial CYR" w:cs="Arial CYR"/>
                <w:kern w:val="0"/>
                <w:sz w:val="18"/>
                <w:szCs w:val="18"/>
                <w:lang w:eastAsia="ru-RU"/>
              </w:rPr>
            </w:pPr>
            <w:r w:rsidRPr="007F1413">
              <w:rPr>
                <w:rFonts w:ascii="Arial CYR" w:eastAsia="Times New Roman" w:hAnsi="Arial CYR" w:cs="Arial CYR"/>
                <w:kern w:val="0"/>
                <w:sz w:val="18"/>
                <w:szCs w:val="18"/>
                <w:lang w:eastAsia="ru-RU"/>
              </w:rPr>
              <w:t>Приложение № 3 к решению Юрьевской сельской Думы от 29.04.2015 г. № 116</w:t>
            </w:r>
          </w:p>
        </w:tc>
      </w:tr>
      <w:tr w:rsidR="00DF5B73" w:rsidRPr="007F1413" w:rsidTr="00DF5B73">
        <w:trPr>
          <w:gridAfter w:val="1"/>
          <w:wAfter w:w="508" w:type="dxa"/>
          <w:trHeight w:val="255"/>
        </w:trPr>
        <w:tc>
          <w:tcPr>
            <w:tcW w:w="14562" w:type="dxa"/>
            <w:gridSpan w:val="10"/>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jc w:val="center"/>
              <w:rPr>
                <w:rFonts w:ascii="Arial CYR" w:eastAsia="Times New Roman" w:hAnsi="Arial CYR" w:cs="Arial CYR"/>
                <w:b/>
                <w:bCs/>
                <w:kern w:val="0"/>
                <w:lang w:eastAsia="ru-RU"/>
              </w:rPr>
            </w:pP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8"/>
                <w:szCs w:val="18"/>
                <w:lang w:eastAsia="ru-RU"/>
              </w:rPr>
            </w:pPr>
          </w:p>
        </w:tc>
      </w:tr>
      <w:tr w:rsidR="00DF5B73" w:rsidRPr="007F1413" w:rsidTr="00DF5B73">
        <w:trPr>
          <w:gridAfter w:val="1"/>
          <w:wAfter w:w="508" w:type="dxa"/>
          <w:trHeight w:val="319"/>
        </w:trPr>
        <w:tc>
          <w:tcPr>
            <w:tcW w:w="4156" w:type="dxa"/>
            <w:tcBorders>
              <w:top w:val="nil"/>
              <w:left w:val="nil"/>
              <w:bottom w:val="nil"/>
              <w:right w:val="nil"/>
            </w:tcBorders>
            <w:shd w:val="clear" w:color="auto" w:fill="auto"/>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16"/>
                <w:szCs w:val="16"/>
                <w:lang w:eastAsia="ru-RU"/>
              </w:rPr>
            </w:pPr>
          </w:p>
        </w:tc>
        <w:tc>
          <w:tcPr>
            <w:tcW w:w="4590" w:type="dxa"/>
            <w:tcBorders>
              <w:top w:val="nil"/>
              <w:left w:val="nil"/>
              <w:bottom w:val="nil"/>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601"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2320"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2895" w:type="dxa"/>
            <w:gridSpan w:val="4"/>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Форма 0503117  с.3</w:t>
            </w: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r>
      <w:tr w:rsidR="00DF5B73" w:rsidRPr="007F1413" w:rsidTr="00DF5B73">
        <w:trPr>
          <w:gridAfter w:val="1"/>
          <w:wAfter w:w="508" w:type="dxa"/>
          <w:trHeight w:val="222"/>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16"/>
                <w:szCs w:val="16"/>
                <w:lang w:eastAsia="ru-RU"/>
              </w:rPr>
            </w:pPr>
          </w:p>
        </w:tc>
        <w:tc>
          <w:tcPr>
            <w:tcW w:w="4590" w:type="dxa"/>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601"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2320" w:type="dxa"/>
            <w:gridSpan w:val="2"/>
            <w:tcBorders>
              <w:top w:val="nil"/>
              <w:left w:val="nil"/>
              <w:bottom w:val="nil"/>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1860" w:type="dxa"/>
            <w:gridSpan w:val="2"/>
            <w:tcBorders>
              <w:top w:val="nil"/>
              <w:left w:val="nil"/>
              <w:bottom w:val="nil"/>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1035" w:type="dxa"/>
            <w:gridSpan w:val="2"/>
            <w:tcBorders>
              <w:top w:val="nil"/>
              <w:left w:val="nil"/>
              <w:bottom w:val="nil"/>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r>
      <w:tr w:rsidR="00DF5B73" w:rsidRPr="007F1413" w:rsidTr="00DF5B73">
        <w:trPr>
          <w:trHeight w:val="300"/>
        </w:trPr>
        <w:tc>
          <w:tcPr>
            <w:tcW w:w="12617" w:type="dxa"/>
            <w:gridSpan w:val="7"/>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b/>
                <w:bCs/>
                <w:kern w:val="0"/>
                <w:lang w:eastAsia="ru-RU"/>
              </w:rPr>
            </w:pPr>
            <w:r w:rsidRPr="007F1413">
              <w:rPr>
                <w:rFonts w:ascii="Arial CYR" w:eastAsia="Times New Roman" w:hAnsi="Arial CYR" w:cs="Arial CYR"/>
                <w:b/>
                <w:bCs/>
                <w:kern w:val="0"/>
                <w:sz w:val="22"/>
                <w:szCs w:val="22"/>
                <w:lang w:eastAsia="ru-RU"/>
              </w:rPr>
              <w:t xml:space="preserve">                                 3. Источники финансирования дефицита бюджета</w:t>
            </w:r>
          </w:p>
        </w:tc>
        <w:tc>
          <w:tcPr>
            <w:tcW w:w="1418"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c>
          <w:tcPr>
            <w:tcW w:w="1035"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16"/>
                <w:szCs w:val="16"/>
                <w:lang w:eastAsia="ru-RU"/>
              </w:rPr>
            </w:pPr>
          </w:p>
        </w:tc>
        <w:tc>
          <w:tcPr>
            <w:tcW w:w="4775"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1134"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2552" w:type="dxa"/>
            <w:gridSpan w:val="2"/>
            <w:tcBorders>
              <w:top w:val="nil"/>
              <w:left w:val="nil"/>
              <w:bottom w:val="nil"/>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
        </w:tc>
        <w:tc>
          <w:tcPr>
            <w:tcW w:w="1418"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c>
          <w:tcPr>
            <w:tcW w:w="1035"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8"/>
                <w:szCs w:val="18"/>
                <w:lang w:eastAsia="ru-RU"/>
              </w:rPr>
            </w:pP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single" w:sz="4" w:space="0" w:color="auto"/>
              <w:left w:val="single" w:sz="4" w:space="0" w:color="auto"/>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2552" w:type="dxa"/>
            <w:gridSpan w:val="2"/>
            <w:tcBorders>
              <w:top w:val="single" w:sz="4" w:space="0" w:color="auto"/>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Код источника </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Утвержденные</w:t>
            </w:r>
          </w:p>
        </w:tc>
        <w:tc>
          <w:tcPr>
            <w:tcW w:w="1035" w:type="dxa"/>
            <w:gridSpan w:val="2"/>
            <w:tcBorders>
              <w:top w:val="single" w:sz="4" w:space="0" w:color="auto"/>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Неисполненные </w:t>
            </w:r>
          </w:p>
        </w:tc>
      </w:tr>
      <w:tr w:rsidR="00DF5B73" w:rsidRPr="007F1413" w:rsidTr="00DF5B73">
        <w:trPr>
          <w:trHeight w:val="21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nil"/>
              <w:left w:val="single" w:sz="4" w:space="0" w:color="auto"/>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134"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Код</w:t>
            </w:r>
          </w:p>
        </w:tc>
        <w:tc>
          <w:tcPr>
            <w:tcW w:w="2552"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финансирования</w:t>
            </w:r>
          </w:p>
        </w:tc>
        <w:tc>
          <w:tcPr>
            <w:tcW w:w="1418"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бюджетные</w:t>
            </w:r>
          </w:p>
        </w:tc>
        <w:tc>
          <w:tcPr>
            <w:tcW w:w="1035"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Исполнено</w:t>
            </w:r>
          </w:p>
        </w:tc>
        <w:tc>
          <w:tcPr>
            <w:tcW w:w="1417"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назначения</w:t>
            </w:r>
          </w:p>
        </w:tc>
      </w:tr>
      <w:tr w:rsidR="00DF5B73" w:rsidRPr="007F1413" w:rsidTr="00DF5B73">
        <w:trPr>
          <w:trHeight w:val="21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nil"/>
              <w:left w:val="single" w:sz="4" w:space="0" w:color="auto"/>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Наименование показателя</w:t>
            </w:r>
          </w:p>
        </w:tc>
        <w:tc>
          <w:tcPr>
            <w:tcW w:w="1134"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стро</w:t>
            </w:r>
            <w:proofErr w:type="spellEnd"/>
            <w:r w:rsidRPr="007F1413">
              <w:rPr>
                <w:rFonts w:ascii="Arial CYR" w:eastAsia="Times New Roman" w:hAnsi="Arial CYR" w:cs="Arial CYR"/>
                <w:kern w:val="0"/>
                <w:sz w:val="16"/>
                <w:szCs w:val="16"/>
                <w:lang w:eastAsia="ru-RU"/>
              </w:rPr>
              <w:t>-</w:t>
            </w:r>
          </w:p>
        </w:tc>
        <w:tc>
          <w:tcPr>
            <w:tcW w:w="2552"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дефицита бюджета</w:t>
            </w:r>
          </w:p>
        </w:tc>
        <w:tc>
          <w:tcPr>
            <w:tcW w:w="1418"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назначения</w:t>
            </w:r>
          </w:p>
        </w:tc>
        <w:tc>
          <w:tcPr>
            <w:tcW w:w="1035"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417"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r>
      <w:tr w:rsidR="00DF5B73" w:rsidRPr="007F1413" w:rsidTr="00DF5B73">
        <w:trPr>
          <w:trHeight w:val="21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nil"/>
              <w:left w:val="single" w:sz="4" w:space="0" w:color="auto"/>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134"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ки</w:t>
            </w:r>
            <w:proofErr w:type="spellEnd"/>
          </w:p>
        </w:tc>
        <w:tc>
          <w:tcPr>
            <w:tcW w:w="2552"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по бюджетной </w:t>
            </w:r>
          </w:p>
        </w:tc>
        <w:tc>
          <w:tcPr>
            <w:tcW w:w="1418"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035"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417"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r>
      <w:tr w:rsidR="00DF5B73" w:rsidRPr="007F1413" w:rsidTr="00DF5B73">
        <w:trPr>
          <w:trHeight w:val="19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nil"/>
              <w:left w:val="single" w:sz="4" w:space="0" w:color="auto"/>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134"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2552"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классификации</w:t>
            </w:r>
          </w:p>
        </w:tc>
        <w:tc>
          <w:tcPr>
            <w:tcW w:w="1418"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035"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417" w:type="dxa"/>
            <w:gridSpan w:val="2"/>
            <w:tcBorders>
              <w:top w:val="nil"/>
              <w:left w:val="nil"/>
              <w:bottom w:val="nil"/>
              <w:right w:val="single" w:sz="4" w:space="0" w:color="auto"/>
            </w:tcBorders>
            <w:shd w:val="clear" w:color="auto" w:fill="auto"/>
            <w:noWrap/>
            <w:vAlign w:val="bottom"/>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1</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2</w:t>
            </w:r>
          </w:p>
        </w:tc>
        <w:tc>
          <w:tcPr>
            <w:tcW w:w="2552" w:type="dxa"/>
            <w:gridSpan w:val="2"/>
            <w:tcBorders>
              <w:top w:val="single" w:sz="4" w:space="0" w:color="auto"/>
              <w:left w:val="nil"/>
              <w:bottom w:val="single" w:sz="8"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3</w:t>
            </w:r>
          </w:p>
        </w:tc>
        <w:tc>
          <w:tcPr>
            <w:tcW w:w="1418" w:type="dxa"/>
            <w:gridSpan w:val="2"/>
            <w:tcBorders>
              <w:top w:val="single" w:sz="4" w:space="0" w:color="auto"/>
              <w:left w:val="nil"/>
              <w:bottom w:val="single" w:sz="8"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4</w:t>
            </w:r>
          </w:p>
        </w:tc>
        <w:tc>
          <w:tcPr>
            <w:tcW w:w="1035" w:type="dxa"/>
            <w:gridSpan w:val="2"/>
            <w:tcBorders>
              <w:top w:val="single" w:sz="4" w:space="0" w:color="auto"/>
              <w:left w:val="nil"/>
              <w:bottom w:val="single" w:sz="8" w:space="0" w:color="auto"/>
              <w:right w:val="nil"/>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5</w:t>
            </w:r>
          </w:p>
        </w:tc>
        <w:tc>
          <w:tcPr>
            <w:tcW w:w="1417"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6</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Источники финансирования дефицита бюджета - всего</w:t>
            </w:r>
          </w:p>
        </w:tc>
        <w:tc>
          <w:tcPr>
            <w:tcW w:w="11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500</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6 170,40 </w:t>
            </w:r>
          </w:p>
        </w:tc>
        <w:tc>
          <w:tcPr>
            <w:tcW w:w="1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-18 706,27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24 876,67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single" w:sz="8" w:space="0" w:color="auto"/>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Изменение остатков средств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700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99101050000000000000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6 170,40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-18 706,27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24 876,67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Увеличение прочих остатков средств бюджетов</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710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99101050200000000500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ind w:left="-11873" w:right="2024"/>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-3 594 393,00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-3 382 243,85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Увеличение прочих остатков денежных средств бюджетов</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710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99101050201000000510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-3 594 393,00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-3 382 243,85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single" w:sz="8" w:space="0" w:color="auto"/>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Увеличение остатков средств, 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710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99101050000000000500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-3 594 393,00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-3 382 243,85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45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Увеличение прочих остатков денежных средств бюджетов поселений</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710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99101050201100000510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-3 594 393,00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-3 382 243,85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Уменьшение прочих остатков средств бюджетов</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720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99101050200000000600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3 600 563,40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3 363 537,58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Уменьшение прочих остатков денежных средств бюджетов</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720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99101050201000000610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3 600 563,40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3 363 537,58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5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single" w:sz="8" w:space="0" w:color="auto"/>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Уменьшение остатков средств, 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720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99101050000000000600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3 600 563,40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3 363 537,58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465"/>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color w:val="FFFFFF"/>
                <w:kern w:val="0"/>
                <w:sz w:val="20"/>
                <w:szCs w:val="20"/>
                <w:lang w:eastAsia="ru-RU"/>
              </w:rPr>
            </w:pPr>
            <w:r w:rsidRPr="007F1413">
              <w:rPr>
                <w:rFonts w:ascii="Arial CYR" w:eastAsia="Times New Roman" w:hAnsi="Arial CYR" w:cs="Arial CYR"/>
                <w:color w:val="FFFFFF"/>
                <w:kern w:val="0"/>
                <w:sz w:val="20"/>
                <w:szCs w:val="20"/>
                <w:lang w:eastAsia="ru-RU"/>
              </w:rPr>
              <w:t>90000000000000000</w:t>
            </w:r>
          </w:p>
        </w:tc>
        <w:tc>
          <w:tcPr>
            <w:tcW w:w="4775" w:type="dxa"/>
            <w:gridSpan w:val="2"/>
            <w:tcBorders>
              <w:top w:val="nil"/>
              <w:left w:val="single" w:sz="4" w:space="0" w:color="auto"/>
              <w:bottom w:val="single" w:sz="4" w:space="0" w:color="auto"/>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  Уменьшение прочих остатков денежных средств бюджетов поселений</w:t>
            </w:r>
          </w:p>
        </w:tc>
        <w:tc>
          <w:tcPr>
            <w:tcW w:w="1134" w:type="dxa"/>
            <w:gridSpan w:val="2"/>
            <w:tcBorders>
              <w:top w:val="nil"/>
              <w:left w:val="single" w:sz="8" w:space="0" w:color="auto"/>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720</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center"/>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99101050201100000610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3 600 563,40 </w:t>
            </w:r>
          </w:p>
        </w:tc>
        <w:tc>
          <w:tcPr>
            <w:tcW w:w="1035" w:type="dxa"/>
            <w:gridSpan w:val="2"/>
            <w:tcBorders>
              <w:top w:val="nil"/>
              <w:left w:val="nil"/>
              <w:bottom w:val="single" w:sz="4" w:space="0" w:color="auto"/>
              <w:right w:val="single" w:sz="4"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xml:space="preserve">3 363 537,58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DF5B73" w:rsidRPr="007F1413" w:rsidRDefault="00DF5B73" w:rsidP="008018E0">
            <w:pPr>
              <w:widowControl/>
              <w:suppressAutoHyphens w:val="0"/>
              <w:jc w:val="right"/>
              <w:rPr>
                <w:rFonts w:ascii="Arial CYR" w:eastAsia="Times New Roman" w:hAnsi="Arial CYR" w:cs="Arial CYR"/>
                <w:kern w:val="0"/>
                <w:sz w:val="16"/>
                <w:szCs w:val="16"/>
                <w:lang w:eastAsia="ru-RU"/>
              </w:rPr>
            </w:pPr>
            <w:proofErr w:type="spellStart"/>
            <w:r w:rsidRPr="007F1413">
              <w:rPr>
                <w:rFonts w:ascii="Arial CYR" w:eastAsia="Times New Roman" w:hAnsi="Arial CYR" w:cs="Arial CYR"/>
                <w:kern w:val="0"/>
                <w:sz w:val="16"/>
                <w:szCs w:val="16"/>
                <w:lang w:eastAsia="ru-RU"/>
              </w:rPr>
              <w:t>x</w:t>
            </w:r>
            <w:proofErr w:type="spellEnd"/>
            <w:r w:rsidRPr="007F1413">
              <w:rPr>
                <w:rFonts w:ascii="Arial CYR" w:eastAsia="Times New Roman" w:hAnsi="Arial CYR" w:cs="Arial CYR"/>
                <w:kern w:val="0"/>
                <w:sz w:val="16"/>
                <w:szCs w:val="16"/>
                <w:lang w:eastAsia="ru-RU"/>
              </w:rPr>
              <w:t xml:space="preserve">                      </w:t>
            </w:r>
          </w:p>
        </w:tc>
      </w:tr>
      <w:tr w:rsidR="00DF5B73" w:rsidRPr="007F1413" w:rsidTr="00DF5B73">
        <w:trPr>
          <w:trHeight w:val="21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4775" w:type="dxa"/>
            <w:gridSpan w:val="2"/>
            <w:tcBorders>
              <w:top w:val="single" w:sz="4"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r w:rsidRPr="007F1413">
              <w:rPr>
                <w:rFonts w:ascii="Arial CYR" w:eastAsia="Times New Roman" w:hAnsi="Arial CYR" w:cs="Arial CYR"/>
                <w:kern w:val="0"/>
                <w:sz w:val="20"/>
                <w:szCs w:val="20"/>
                <w:lang w:eastAsia="ru-RU"/>
              </w:rPr>
              <w:t> </w:t>
            </w:r>
          </w:p>
        </w:tc>
        <w:tc>
          <w:tcPr>
            <w:tcW w:w="1134" w:type="dxa"/>
            <w:gridSpan w:val="2"/>
            <w:tcBorders>
              <w:top w:val="single" w:sz="8"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r w:rsidRPr="007F1413">
              <w:rPr>
                <w:rFonts w:ascii="Arial CYR" w:eastAsia="Times New Roman" w:hAnsi="Arial CYR" w:cs="Arial CYR"/>
                <w:kern w:val="0"/>
                <w:sz w:val="20"/>
                <w:szCs w:val="20"/>
                <w:lang w:eastAsia="ru-RU"/>
              </w:rPr>
              <w:t> </w:t>
            </w:r>
          </w:p>
        </w:tc>
        <w:tc>
          <w:tcPr>
            <w:tcW w:w="2552" w:type="dxa"/>
            <w:gridSpan w:val="2"/>
            <w:tcBorders>
              <w:top w:val="single" w:sz="8"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r w:rsidRPr="007F1413">
              <w:rPr>
                <w:rFonts w:ascii="Arial CYR" w:eastAsia="Times New Roman" w:hAnsi="Arial CYR" w:cs="Arial CYR"/>
                <w:kern w:val="0"/>
                <w:sz w:val="20"/>
                <w:szCs w:val="20"/>
                <w:lang w:eastAsia="ru-RU"/>
              </w:rPr>
              <w:t> </w:t>
            </w:r>
          </w:p>
        </w:tc>
        <w:tc>
          <w:tcPr>
            <w:tcW w:w="1418" w:type="dxa"/>
            <w:gridSpan w:val="2"/>
            <w:tcBorders>
              <w:top w:val="single" w:sz="8"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 </w:t>
            </w:r>
          </w:p>
        </w:tc>
        <w:tc>
          <w:tcPr>
            <w:tcW w:w="1035" w:type="dxa"/>
            <w:gridSpan w:val="2"/>
            <w:tcBorders>
              <w:top w:val="single" w:sz="8"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r w:rsidRPr="007F1413">
              <w:rPr>
                <w:rFonts w:ascii="Arial CYR" w:eastAsia="Times New Roman" w:hAnsi="Arial CYR" w:cs="Arial CYR"/>
                <w:kern w:val="0"/>
                <w:sz w:val="20"/>
                <w:szCs w:val="20"/>
                <w:lang w:eastAsia="ru-RU"/>
              </w:rPr>
              <w:t> </w:t>
            </w:r>
          </w:p>
        </w:tc>
        <w:tc>
          <w:tcPr>
            <w:tcW w:w="1417" w:type="dxa"/>
            <w:gridSpan w:val="2"/>
            <w:tcBorders>
              <w:top w:val="single" w:sz="8" w:space="0" w:color="auto"/>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r w:rsidRPr="007F1413">
              <w:rPr>
                <w:rFonts w:ascii="Arial CYR" w:eastAsia="Times New Roman" w:hAnsi="Arial CYR" w:cs="Arial CYR"/>
                <w:kern w:val="0"/>
                <w:sz w:val="20"/>
                <w:szCs w:val="20"/>
                <w:lang w:eastAsia="ru-RU"/>
              </w:rPr>
              <w:t> </w:t>
            </w:r>
          </w:p>
        </w:tc>
      </w:tr>
      <w:tr w:rsidR="00DF5B73" w:rsidRPr="007F1413" w:rsidTr="00DF5B73">
        <w:trPr>
          <w:trHeight w:val="210"/>
        </w:trPr>
        <w:tc>
          <w:tcPr>
            <w:tcW w:w="4156" w:type="dxa"/>
            <w:tcBorders>
              <w:top w:val="nil"/>
              <w:left w:val="nil"/>
              <w:bottom w:val="nil"/>
              <w:right w:val="nil"/>
            </w:tcBorders>
            <w:shd w:val="clear" w:color="auto" w:fill="auto"/>
            <w:noWrap/>
            <w:vAlign w:val="bottom"/>
            <w:hideMark/>
          </w:tcPr>
          <w:p w:rsidR="00DF5B73" w:rsidRPr="007F1413" w:rsidRDefault="00DF5B73" w:rsidP="008018E0">
            <w:pPr>
              <w:widowControl/>
              <w:tabs>
                <w:tab w:val="left" w:pos="0"/>
              </w:tabs>
              <w:suppressAutoHyphens w:val="0"/>
              <w:ind w:right="1071"/>
              <w:rPr>
                <w:rFonts w:ascii="Arial CYR" w:eastAsia="Times New Roman" w:hAnsi="Arial CYR" w:cs="Arial CYR"/>
                <w:kern w:val="0"/>
                <w:sz w:val="20"/>
                <w:szCs w:val="20"/>
                <w:lang w:eastAsia="ru-RU"/>
              </w:rPr>
            </w:pPr>
          </w:p>
        </w:tc>
        <w:tc>
          <w:tcPr>
            <w:tcW w:w="5909" w:type="dxa"/>
            <w:gridSpan w:val="4"/>
            <w:tcBorders>
              <w:top w:val="nil"/>
              <w:left w:val="nil"/>
              <w:bottom w:val="nil"/>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r w:rsidRPr="007F1413">
              <w:rPr>
                <w:rFonts w:ascii="Arial CYR" w:eastAsia="Times New Roman" w:hAnsi="Arial CYR" w:cs="Arial CYR"/>
                <w:kern w:val="0"/>
                <w:sz w:val="16"/>
                <w:szCs w:val="16"/>
                <w:lang w:eastAsia="ru-RU"/>
              </w:rPr>
              <w:t>Руководитель                          _________________</w:t>
            </w:r>
          </w:p>
        </w:tc>
        <w:tc>
          <w:tcPr>
            <w:tcW w:w="2552" w:type="dxa"/>
            <w:gridSpan w:val="2"/>
            <w:tcBorders>
              <w:top w:val="nil"/>
              <w:left w:val="nil"/>
              <w:bottom w:val="nil"/>
              <w:right w:val="nil"/>
            </w:tcBorders>
            <w:shd w:val="clear" w:color="auto" w:fill="auto"/>
            <w:vAlign w:val="bottom"/>
            <w:hideMark/>
          </w:tcPr>
          <w:p w:rsidR="00DF5B73" w:rsidRPr="007F1413" w:rsidRDefault="00DF5B73" w:rsidP="008018E0">
            <w:pPr>
              <w:widowControl/>
              <w:suppressAutoHyphens w:val="0"/>
              <w:rPr>
                <w:rFonts w:ascii="Arial CYR" w:eastAsia="Times New Roman" w:hAnsi="Arial CYR" w:cs="Arial CYR"/>
                <w:kern w:val="0"/>
                <w:sz w:val="16"/>
                <w:szCs w:val="16"/>
                <w:u w:val="single"/>
                <w:lang w:eastAsia="ru-RU"/>
              </w:rPr>
            </w:pPr>
            <w:r w:rsidRPr="007F1413">
              <w:rPr>
                <w:rFonts w:ascii="Arial CYR" w:eastAsia="Times New Roman" w:hAnsi="Arial CYR" w:cs="Arial CYR"/>
                <w:kern w:val="0"/>
                <w:sz w:val="16"/>
                <w:szCs w:val="16"/>
                <w:u w:val="single"/>
                <w:lang w:eastAsia="ru-RU"/>
              </w:rPr>
              <w:t>В.И. Плотников</w:t>
            </w:r>
          </w:p>
        </w:tc>
        <w:tc>
          <w:tcPr>
            <w:tcW w:w="1418"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16"/>
                <w:szCs w:val="16"/>
                <w:lang w:eastAsia="ru-RU"/>
              </w:rPr>
            </w:pPr>
          </w:p>
        </w:tc>
        <w:tc>
          <w:tcPr>
            <w:tcW w:w="1035"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c>
          <w:tcPr>
            <w:tcW w:w="1417" w:type="dxa"/>
            <w:gridSpan w:val="2"/>
            <w:tcBorders>
              <w:top w:val="nil"/>
              <w:left w:val="nil"/>
              <w:bottom w:val="nil"/>
              <w:right w:val="nil"/>
            </w:tcBorders>
            <w:shd w:val="clear" w:color="auto" w:fill="auto"/>
            <w:noWrap/>
            <w:vAlign w:val="bottom"/>
            <w:hideMark/>
          </w:tcPr>
          <w:p w:rsidR="00DF5B73" w:rsidRPr="007F1413" w:rsidRDefault="00DF5B73" w:rsidP="008018E0">
            <w:pPr>
              <w:widowControl/>
              <w:suppressAutoHyphens w:val="0"/>
              <w:rPr>
                <w:rFonts w:ascii="Arial CYR" w:eastAsia="Times New Roman" w:hAnsi="Arial CYR" w:cs="Arial CYR"/>
                <w:kern w:val="0"/>
                <w:sz w:val="20"/>
                <w:szCs w:val="20"/>
                <w:lang w:eastAsia="ru-RU"/>
              </w:rPr>
            </w:pPr>
          </w:p>
        </w:tc>
      </w:tr>
    </w:tbl>
    <w:p w:rsidR="00DF5B73" w:rsidRDefault="00DF5B73" w:rsidP="00DF5B73">
      <w:pPr>
        <w:ind w:left="20"/>
        <w:jc w:val="center"/>
        <w:rPr>
          <w:sz w:val="28"/>
          <w:szCs w:val="28"/>
        </w:rPr>
      </w:pPr>
    </w:p>
    <w:p w:rsidR="00DF5B73" w:rsidRDefault="00DF5B73" w:rsidP="00DF5B73">
      <w:pPr>
        <w:ind w:left="20" w:right="-253"/>
        <w:jc w:val="center"/>
        <w:rPr>
          <w:sz w:val="28"/>
          <w:szCs w:val="28"/>
        </w:rPr>
      </w:pPr>
    </w:p>
    <w:p w:rsidR="00DF5B73" w:rsidRDefault="00DF5B73" w:rsidP="00DF5B73">
      <w:pPr>
        <w:ind w:left="20" w:right="-253"/>
        <w:rPr>
          <w:sz w:val="28"/>
          <w:szCs w:val="28"/>
        </w:rPr>
        <w:sectPr w:rsidR="00DF5B73" w:rsidSect="00DF5B73">
          <w:pgSz w:w="16838" w:h="11906" w:orient="landscape"/>
          <w:pgMar w:top="851" w:right="1134" w:bottom="1701" w:left="1134" w:header="709" w:footer="709" w:gutter="0"/>
          <w:cols w:space="720"/>
        </w:sectPr>
      </w:pPr>
    </w:p>
    <w:p w:rsidR="00DF5B73" w:rsidRDefault="00DF5B73" w:rsidP="00DF5B73">
      <w:pPr>
        <w:ind w:right="-253"/>
        <w:rPr>
          <w:sz w:val="28"/>
          <w:szCs w:val="28"/>
        </w:rPr>
      </w:pPr>
    </w:p>
    <w:p w:rsidR="00DF5B73" w:rsidRDefault="00DF5B73" w:rsidP="00DF5B73">
      <w:pPr>
        <w:ind w:left="20" w:right="-253"/>
        <w:jc w:val="center"/>
        <w:rPr>
          <w:sz w:val="28"/>
          <w:szCs w:val="28"/>
        </w:rPr>
      </w:pPr>
    </w:p>
    <w:p w:rsidR="00DF5B73" w:rsidRDefault="00DF5B73"/>
    <w:p w:rsidR="00DF5B73" w:rsidRDefault="00DF5B73" w:rsidP="00DF5B73">
      <w:pPr>
        <w:jc w:val="center"/>
        <w:rPr>
          <w:rFonts w:ascii="Arial" w:hAnsi="Arial"/>
          <w:b/>
          <w:spacing w:val="24"/>
          <w:sz w:val="28"/>
          <w:szCs w:val="28"/>
        </w:rPr>
      </w:pPr>
      <w:r>
        <w:rPr>
          <w:rFonts w:ascii="Arial" w:hAnsi="Arial"/>
          <w:b/>
          <w:spacing w:val="24"/>
          <w:sz w:val="28"/>
          <w:szCs w:val="28"/>
        </w:rPr>
        <w:t>ЮРЬЕВСКАЯ СЕЛЬСКАЯ ДУМА</w:t>
      </w:r>
    </w:p>
    <w:p w:rsidR="00DF5B73" w:rsidRDefault="00DF5B73" w:rsidP="00DF5B73">
      <w:pPr>
        <w:jc w:val="center"/>
        <w:rPr>
          <w:rFonts w:ascii="Arial" w:hAnsi="Arial"/>
          <w:b/>
          <w:spacing w:val="24"/>
          <w:sz w:val="28"/>
          <w:szCs w:val="28"/>
        </w:rPr>
      </w:pPr>
      <w:r>
        <w:rPr>
          <w:rFonts w:ascii="Arial" w:hAnsi="Arial"/>
          <w:b/>
          <w:spacing w:val="24"/>
          <w:sz w:val="28"/>
          <w:szCs w:val="28"/>
        </w:rPr>
        <w:t xml:space="preserve">КОТЕЛЬНИЧСКОГО РАЙОНА </w:t>
      </w:r>
      <w:proofErr w:type="gramStart"/>
      <w:r>
        <w:rPr>
          <w:rFonts w:ascii="Arial" w:hAnsi="Arial"/>
          <w:b/>
          <w:spacing w:val="24"/>
          <w:sz w:val="28"/>
          <w:szCs w:val="28"/>
        </w:rPr>
        <w:t>КИРОВСКОЙ</w:t>
      </w:r>
      <w:proofErr w:type="gramEnd"/>
      <w:r>
        <w:rPr>
          <w:rFonts w:ascii="Arial" w:hAnsi="Arial"/>
          <w:b/>
          <w:spacing w:val="24"/>
          <w:sz w:val="28"/>
          <w:szCs w:val="28"/>
        </w:rPr>
        <w:t xml:space="preserve"> </w:t>
      </w:r>
    </w:p>
    <w:p w:rsidR="00DF5B73" w:rsidRDefault="00DF5B73" w:rsidP="00DF5B73">
      <w:pPr>
        <w:jc w:val="center"/>
        <w:rPr>
          <w:rFonts w:ascii="Arial" w:hAnsi="Arial"/>
          <w:b/>
          <w:spacing w:val="24"/>
          <w:sz w:val="28"/>
          <w:szCs w:val="28"/>
        </w:rPr>
      </w:pPr>
      <w:r>
        <w:rPr>
          <w:rFonts w:ascii="Arial" w:hAnsi="Arial"/>
          <w:b/>
          <w:spacing w:val="24"/>
          <w:sz w:val="28"/>
          <w:szCs w:val="28"/>
        </w:rPr>
        <w:t>ОБЛАСТИ</w:t>
      </w:r>
    </w:p>
    <w:p w:rsidR="00DF5B73" w:rsidRDefault="00DF5B73" w:rsidP="00DF5B73">
      <w:pPr>
        <w:jc w:val="center"/>
        <w:rPr>
          <w:rFonts w:ascii="Arial" w:hAnsi="Arial"/>
          <w:sz w:val="32"/>
          <w:szCs w:val="32"/>
        </w:rPr>
      </w:pPr>
      <w:r>
        <w:rPr>
          <w:rFonts w:ascii="Arial" w:hAnsi="Arial"/>
          <w:sz w:val="32"/>
          <w:szCs w:val="32"/>
        </w:rPr>
        <w:t>третьего созыва</w:t>
      </w:r>
    </w:p>
    <w:p w:rsidR="00DF5B73" w:rsidRDefault="00DF5B73" w:rsidP="00DF5B73">
      <w:pPr>
        <w:jc w:val="center"/>
      </w:pPr>
    </w:p>
    <w:p w:rsidR="00DF5B73" w:rsidRDefault="00DF5B73" w:rsidP="00DF5B73">
      <w:pPr>
        <w:jc w:val="center"/>
      </w:pPr>
    </w:p>
    <w:p w:rsidR="00DF5B73" w:rsidRDefault="00DF5B73" w:rsidP="00DF5B73">
      <w:pPr>
        <w:jc w:val="center"/>
        <w:rPr>
          <w:rFonts w:ascii="Arial" w:hAnsi="Arial"/>
          <w:b/>
          <w:spacing w:val="80"/>
          <w:sz w:val="36"/>
        </w:rPr>
      </w:pPr>
      <w:r>
        <w:rPr>
          <w:rFonts w:ascii="Arial" w:hAnsi="Arial"/>
          <w:b/>
          <w:spacing w:val="80"/>
          <w:sz w:val="36"/>
        </w:rPr>
        <w:t>РЕШЕНИЕ</w:t>
      </w:r>
    </w:p>
    <w:p w:rsidR="00DF5B73" w:rsidRDefault="00DF5B73" w:rsidP="00DF5B73">
      <w:pPr>
        <w:jc w:val="center"/>
        <w:rPr>
          <w:sz w:val="36"/>
          <w:szCs w:val="43"/>
        </w:rPr>
      </w:pPr>
    </w:p>
    <w:tbl>
      <w:tblPr>
        <w:tblW w:w="0" w:type="auto"/>
        <w:tblInd w:w="55" w:type="dxa"/>
        <w:tblLayout w:type="fixed"/>
        <w:tblCellMar>
          <w:top w:w="55" w:type="dxa"/>
          <w:left w:w="55" w:type="dxa"/>
          <w:bottom w:w="55" w:type="dxa"/>
          <w:right w:w="55" w:type="dxa"/>
        </w:tblCellMar>
        <w:tblLook w:val="04A0"/>
      </w:tblPr>
      <w:tblGrid>
        <w:gridCol w:w="1710"/>
        <w:gridCol w:w="6060"/>
        <w:gridCol w:w="1697"/>
      </w:tblGrid>
      <w:tr w:rsidR="00DF5B73" w:rsidTr="008018E0">
        <w:tc>
          <w:tcPr>
            <w:tcW w:w="1710" w:type="dxa"/>
            <w:tcBorders>
              <w:top w:val="nil"/>
              <w:left w:val="nil"/>
              <w:bottom w:val="single" w:sz="2" w:space="0" w:color="000000"/>
              <w:right w:val="nil"/>
            </w:tcBorders>
            <w:hideMark/>
          </w:tcPr>
          <w:p w:rsidR="00DF5B73" w:rsidRDefault="00DF5B73" w:rsidP="008018E0">
            <w:pPr>
              <w:pStyle w:val="a3"/>
              <w:snapToGrid w:val="0"/>
              <w:jc w:val="center"/>
              <w:rPr>
                <w:sz w:val="28"/>
                <w:szCs w:val="28"/>
              </w:rPr>
            </w:pPr>
            <w:r>
              <w:rPr>
                <w:sz w:val="28"/>
                <w:szCs w:val="28"/>
              </w:rPr>
              <w:t>29.04.2015</w:t>
            </w:r>
          </w:p>
        </w:tc>
        <w:tc>
          <w:tcPr>
            <w:tcW w:w="6060" w:type="dxa"/>
            <w:hideMark/>
          </w:tcPr>
          <w:p w:rsidR="00DF5B73" w:rsidRDefault="00DF5B73" w:rsidP="008018E0">
            <w:pPr>
              <w:pStyle w:val="a3"/>
              <w:snapToGrid w:val="0"/>
              <w:jc w:val="right"/>
              <w:rPr>
                <w:sz w:val="28"/>
                <w:szCs w:val="28"/>
              </w:rPr>
            </w:pPr>
            <w:r>
              <w:rPr>
                <w:sz w:val="28"/>
                <w:szCs w:val="28"/>
              </w:rPr>
              <w:t xml:space="preserve">             №</w:t>
            </w:r>
          </w:p>
        </w:tc>
        <w:tc>
          <w:tcPr>
            <w:tcW w:w="1697" w:type="dxa"/>
            <w:tcBorders>
              <w:top w:val="nil"/>
              <w:left w:val="nil"/>
              <w:bottom w:val="single" w:sz="2" w:space="0" w:color="000000"/>
              <w:right w:val="nil"/>
            </w:tcBorders>
            <w:hideMark/>
          </w:tcPr>
          <w:p w:rsidR="00DF5B73" w:rsidRDefault="00DF5B73" w:rsidP="008018E0">
            <w:pPr>
              <w:pStyle w:val="a3"/>
              <w:snapToGrid w:val="0"/>
              <w:rPr>
                <w:sz w:val="28"/>
                <w:szCs w:val="28"/>
              </w:rPr>
            </w:pPr>
            <w:r>
              <w:rPr>
                <w:sz w:val="28"/>
                <w:szCs w:val="28"/>
              </w:rPr>
              <w:t xml:space="preserve">     117</w:t>
            </w:r>
          </w:p>
        </w:tc>
      </w:tr>
      <w:tr w:rsidR="00DF5B73" w:rsidTr="008018E0">
        <w:tc>
          <w:tcPr>
            <w:tcW w:w="1710" w:type="dxa"/>
          </w:tcPr>
          <w:p w:rsidR="00DF5B73" w:rsidRDefault="00DF5B73" w:rsidP="008018E0">
            <w:pPr>
              <w:pStyle w:val="a3"/>
              <w:snapToGrid w:val="0"/>
              <w:jc w:val="center"/>
              <w:rPr>
                <w:sz w:val="28"/>
                <w:szCs w:val="28"/>
              </w:rPr>
            </w:pPr>
          </w:p>
        </w:tc>
        <w:tc>
          <w:tcPr>
            <w:tcW w:w="6060" w:type="dxa"/>
            <w:hideMark/>
          </w:tcPr>
          <w:p w:rsidR="00DF5B73" w:rsidRDefault="00DF5B73" w:rsidP="008018E0">
            <w:pPr>
              <w:pStyle w:val="a3"/>
              <w:snapToGrid w:val="0"/>
              <w:jc w:val="center"/>
              <w:rPr>
                <w:sz w:val="28"/>
                <w:szCs w:val="28"/>
              </w:rPr>
            </w:pPr>
            <w:r>
              <w:rPr>
                <w:sz w:val="28"/>
                <w:szCs w:val="28"/>
              </w:rPr>
              <w:t>с. Юрьево</w:t>
            </w:r>
          </w:p>
        </w:tc>
        <w:tc>
          <w:tcPr>
            <w:tcW w:w="1697" w:type="dxa"/>
          </w:tcPr>
          <w:p w:rsidR="00DF5B73" w:rsidRDefault="00DF5B73" w:rsidP="008018E0">
            <w:pPr>
              <w:pStyle w:val="a3"/>
              <w:snapToGrid w:val="0"/>
              <w:jc w:val="center"/>
              <w:rPr>
                <w:sz w:val="28"/>
                <w:szCs w:val="28"/>
              </w:rPr>
            </w:pPr>
          </w:p>
        </w:tc>
      </w:tr>
    </w:tbl>
    <w:p w:rsidR="00DF5B73" w:rsidRDefault="00DF5B73" w:rsidP="00DF5B73">
      <w:pPr>
        <w:jc w:val="center"/>
      </w:pPr>
    </w:p>
    <w:p w:rsidR="00DF5B73" w:rsidRDefault="00DF5B73" w:rsidP="00DF5B73">
      <w:pPr>
        <w:jc w:val="center"/>
        <w:rPr>
          <w:szCs w:val="29"/>
        </w:rPr>
      </w:pPr>
    </w:p>
    <w:tbl>
      <w:tblPr>
        <w:tblW w:w="10590" w:type="dxa"/>
        <w:tblInd w:w="42" w:type="dxa"/>
        <w:tblLayout w:type="fixed"/>
        <w:tblCellMar>
          <w:top w:w="55" w:type="dxa"/>
          <w:left w:w="55" w:type="dxa"/>
          <w:bottom w:w="55" w:type="dxa"/>
          <w:right w:w="55" w:type="dxa"/>
        </w:tblCellMar>
        <w:tblLook w:val="04A0"/>
      </w:tblPr>
      <w:tblGrid>
        <w:gridCol w:w="900"/>
        <w:gridCol w:w="8146"/>
        <w:gridCol w:w="1544"/>
      </w:tblGrid>
      <w:tr w:rsidR="00DF5B73" w:rsidTr="008018E0">
        <w:tc>
          <w:tcPr>
            <w:tcW w:w="900" w:type="dxa"/>
          </w:tcPr>
          <w:p w:rsidR="00DF5B73" w:rsidRDefault="00DF5B73" w:rsidP="008018E0">
            <w:pPr>
              <w:pStyle w:val="a3"/>
              <w:snapToGrid w:val="0"/>
              <w:rPr>
                <w:sz w:val="28"/>
                <w:szCs w:val="28"/>
              </w:rPr>
            </w:pPr>
          </w:p>
        </w:tc>
        <w:tc>
          <w:tcPr>
            <w:tcW w:w="8147" w:type="dxa"/>
            <w:hideMark/>
          </w:tcPr>
          <w:p w:rsidR="00DF5B73" w:rsidRDefault="00DF5B73" w:rsidP="008018E0">
            <w:pPr>
              <w:snapToGrid w:val="0"/>
              <w:ind w:left="-75"/>
              <w:jc w:val="center"/>
              <w:rPr>
                <w:sz w:val="28"/>
                <w:szCs w:val="28"/>
              </w:rPr>
            </w:pPr>
            <w:r>
              <w:t xml:space="preserve"> </w:t>
            </w:r>
            <w:r>
              <w:rPr>
                <w:sz w:val="28"/>
                <w:szCs w:val="28"/>
              </w:rPr>
              <w:t>О внесении изменений в решение Юрьевской сельской Думы от 23.12.2014 №103 «О бюджете Юрьевского сельского поселения на 2015 год и плановый период 2016, 2017 годов»</w:t>
            </w:r>
          </w:p>
        </w:tc>
        <w:tc>
          <w:tcPr>
            <w:tcW w:w="1544" w:type="dxa"/>
          </w:tcPr>
          <w:p w:rsidR="00DF5B73" w:rsidRDefault="00DF5B73" w:rsidP="008018E0">
            <w:pPr>
              <w:pStyle w:val="a3"/>
              <w:snapToGrid w:val="0"/>
              <w:rPr>
                <w:sz w:val="28"/>
                <w:szCs w:val="28"/>
              </w:rPr>
            </w:pPr>
          </w:p>
        </w:tc>
      </w:tr>
    </w:tbl>
    <w:p w:rsidR="00DF5B73" w:rsidRDefault="00DF5B73" w:rsidP="00DF5B73"/>
    <w:p w:rsidR="00DF5B73" w:rsidRDefault="00DF5B73" w:rsidP="00DF5B73">
      <w:pPr>
        <w:snapToGrid w:val="0"/>
        <w:ind w:firstLine="708"/>
        <w:jc w:val="both"/>
        <w:rPr>
          <w:sz w:val="28"/>
          <w:szCs w:val="28"/>
        </w:rPr>
      </w:pPr>
    </w:p>
    <w:p w:rsidR="00DF5B73" w:rsidRDefault="00DF5B73" w:rsidP="00DF5B73">
      <w:pPr>
        <w:snapToGrid w:val="0"/>
        <w:ind w:firstLine="708"/>
        <w:jc w:val="both"/>
        <w:rPr>
          <w:sz w:val="28"/>
          <w:szCs w:val="28"/>
        </w:rPr>
      </w:pPr>
      <w:r>
        <w:rPr>
          <w:sz w:val="28"/>
          <w:szCs w:val="28"/>
        </w:rPr>
        <w:t>На основании статьи 22 Устава Юрьевского сельского поселения Котельничского района  Кировской  области, статьи 2 Положения «О бюджетном процессе в Юрьевском сельском поселении».</w:t>
      </w:r>
    </w:p>
    <w:p w:rsidR="00DF5B73" w:rsidRDefault="00DF5B73" w:rsidP="00DF5B73">
      <w:pPr>
        <w:snapToGrid w:val="0"/>
        <w:ind w:firstLine="708"/>
        <w:jc w:val="both"/>
        <w:rPr>
          <w:sz w:val="28"/>
          <w:szCs w:val="28"/>
        </w:rPr>
      </w:pPr>
      <w:r>
        <w:rPr>
          <w:sz w:val="28"/>
          <w:szCs w:val="28"/>
        </w:rPr>
        <w:t>Юрьевская сельская Дума Котельничского  района  Кировской  области РЕШИЛА:</w:t>
      </w:r>
    </w:p>
    <w:p w:rsidR="00DF5B73" w:rsidRDefault="00DF5B73" w:rsidP="00DF5B73">
      <w:pPr>
        <w:snapToGrid w:val="0"/>
        <w:ind w:firstLine="708"/>
        <w:jc w:val="both"/>
        <w:rPr>
          <w:sz w:val="28"/>
          <w:szCs w:val="28"/>
        </w:rPr>
      </w:pPr>
      <w:r>
        <w:rPr>
          <w:sz w:val="28"/>
          <w:szCs w:val="28"/>
        </w:rPr>
        <w:t>О внесении изменений в решение Юрьевской сельской Думы от 23.12.2014 №103 «О бюджете Юрьевского сельского поселения на 2015 год и плановый период 2016, 2017 годов».</w:t>
      </w:r>
    </w:p>
    <w:p w:rsidR="00DF5B73" w:rsidRDefault="00DF5B73" w:rsidP="00DF5B73">
      <w:pPr>
        <w:tabs>
          <w:tab w:val="left" w:pos="720"/>
        </w:tabs>
        <w:snapToGrid w:val="0"/>
        <w:jc w:val="both"/>
        <w:rPr>
          <w:sz w:val="28"/>
          <w:szCs w:val="28"/>
        </w:rPr>
      </w:pPr>
      <w:r>
        <w:rPr>
          <w:sz w:val="28"/>
          <w:szCs w:val="28"/>
        </w:rPr>
        <w:t xml:space="preserve">    1. Пункт</w:t>
      </w:r>
      <w:proofErr w:type="gramStart"/>
      <w:r>
        <w:rPr>
          <w:sz w:val="28"/>
          <w:szCs w:val="28"/>
        </w:rPr>
        <w:t>1</w:t>
      </w:r>
      <w:proofErr w:type="gramEnd"/>
      <w:r>
        <w:rPr>
          <w:sz w:val="28"/>
          <w:szCs w:val="28"/>
        </w:rPr>
        <w:t xml:space="preserve"> читать в следующей редакции:</w:t>
      </w:r>
    </w:p>
    <w:p w:rsidR="00DF5B73" w:rsidRDefault="00DF5B73" w:rsidP="00DF5B73">
      <w:pPr>
        <w:snapToGrid w:val="0"/>
        <w:ind w:left="720"/>
        <w:jc w:val="both"/>
        <w:rPr>
          <w:sz w:val="28"/>
          <w:szCs w:val="28"/>
        </w:rPr>
      </w:pPr>
      <w:r>
        <w:rPr>
          <w:sz w:val="28"/>
          <w:szCs w:val="28"/>
        </w:rPr>
        <w:t xml:space="preserve">   1) «общий объём доходов бюджета сельского поселения в сумме 2114,36  тыс. руб.».</w:t>
      </w:r>
    </w:p>
    <w:p w:rsidR="00DF5B73" w:rsidRDefault="00DF5B73" w:rsidP="00DF5B73">
      <w:pPr>
        <w:tabs>
          <w:tab w:val="num" w:pos="720"/>
          <w:tab w:val="left" w:pos="1440"/>
        </w:tabs>
        <w:snapToGrid w:val="0"/>
        <w:jc w:val="both"/>
        <w:rPr>
          <w:sz w:val="28"/>
          <w:szCs w:val="28"/>
        </w:rPr>
      </w:pPr>
      <w:r>
        <w:rPr>
          <w:sz w:val="28"/>
          <w:szCs w:val="28"/>
        </w:rPr>
        <w:t xml:space="preserve">    2) «общий объём расходов  бюджета сельского поселения в сумме 2139,24 тыс. руб. с дефицитом 24.88 тыс. руб.</w:t>
      </w:r>
    </w:p>
    <w:p w:rsidR="00DF5B73" w:rsidRDefault="00DF5B73" w:rsidP="00DF5B73">
      <w:pPr>
        <w:tabs>
          <w:tab w:val="num" w:pos="720"/>
          <w:tab w:val="left" w:pos="1440"/>
        </w:tabs>
        <w:snapToGrid w:val="0"/>
        <w:jc w:val="both"/>
        <w:rPr>
          <w:sz w:val="28"/>
          <w:szCs w:val="28"/>
        </w:rPr>
      </w:pPr>
    </w:p>
    <w:p w:rsidR="00DF5B73" w:rsidRDefault="00DF5B73" w:rsidP="00DF5B73">
      <w:pPr>
        <w:pStyle w:val="ab"/>
        <w:spacing w:after="0"/>
        <w:ind w:left="284"/>
        <w:jc w:val="both"/>
        <w:rPr>
          <w:sz w:val="28"/>
          <w:szCs w:val="28"/>
        </w:rPr>
      </w:pPr>
      <w:r>
        <w:rPr>
          <w:sz w:val="28"/>
          <w:szCs w:val="28"/>
        </w:rPr>
        <w:t>2. Утвердить в пределах общего объёма расходов  бюджета поселения, распределение бюджетных ассигнований  расходов  бюджета Юрьевского сельского поселения  по разделам и  подразделам  классификации расходов  бюджета  на 2015 год  в новой редакции, приложение № 5. Прилагается.</w:t>
      </w:r>
    </w:p>
    <w:p w:rsidR="00DF5B73" w:rsidRDefault="00DF5B73" w:rsidP="00DF5B73">
      <w:pPr>
        <w:pStyle w:val="ab"/>
        <w:spacing w:after="0"/>
        <w:ind w:left="284"/>
        <w:jc w:val="both"/>
        <w:rPr>
          <w:sz w:val="28"/>
          <w:szCs w:val="28"/>
        </w:rPr>
      </w:pPr>
      <w:r>
        <w:rPr>
          <w:sz w:val="28"/>
          <w:szCs w:val="28"/>
        </w:rPr>
        <w:t xml:space="preserve">3. Утвердить в пределах общего объёма расходов бюджета Юрьевского сельского поселения,   распределение бюджетных ассигнований расходов бюджета поселения по целевым статьям  (муниципальным программам Юрьевского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бюджета</w:t>
      </w:r>
      <w:proofErr w:type="gramEnd"/>
      <w:r>
        <w:rPr>
          <w:sz w:val="28"/>
          <w:szCs w:val="28"/>
        </w:rPr>
        <w:t xml:space="preserve">  в новой редакции:</w:t>
      </w:r>
    </w:p>
    <w:p w:rsidR="00DF5B73" w:rsidRDefault="00DF5B73" w:rsidP="00DF5B73">
      <w:pPr>
        <w:pStyle w:val="ab"/>
        <w:spacing w:after="0"/>
        <w:ind w:left="284"/>
        <w:jc w:val="both"/>
        <w:rPr>
          <w:sz w:val="28"/>
          <w:szCs w:val="28"/>
        </w:rPr>
      </w:pPr>
      <w:r>
        <w:rPr>
          <w:sz w:val="28"/>
          <w:szCs w:val="28"/>
        </w:rPr>
        <w:lastRenderedPageBreak/>
        <w:t>1) на 2015 год согласно приложению 7 . Прилагается</w:t>
      </w:r>
    </w:p>
    <w:p w:rsidR="00DF5B73" w:rsidRDefault="00DF5B73" w:rsidP="00DF5B73">
      <w:pPr>
        <w:pStyle w:val="ab"/>
        <w:spacing w:after="0"/>
        <w:ind w:left="284"/>
        <w:jc w:val="both"/>
        <w:rPr>
          <w:i/>
          <w:sz w:val="28"/>
          <w:szCs w:val="28"/>
        </w:rPr>
      </w:pPr>
      <w:r>
        <w:rPr>
          <w:sz w:val="28"/>
          <w:szCs w:val="28"/>
        </w:rPr>
        <w:t xml:space="preserve"> 2) на 2016 год и на 2017год согласно </w:t>
      </w:r>
      <w:r>
        <w:rPr>
          <w:i/>
          <w:sz w:val="28"/>
          <w:szCs w:val="28"/>
        </w:rPr>
        <w:t xml:space="preserve">приложению </w:t>
      </w:r>
      <w:r>
        <w:rPr>
          <w:sz w:val="28"/>
          <w:szCs w:val="28"/>
        </w:rPr>
        <w:t>8</w:t>
      </w:r>
      <w:r>
        <w:rPr>
          <w:b/>
          <w:sz w:val="28"/>
          <w:szCs w:val="28"/>
        </w:rPr>
        <w:t xml:space="preserve">. </w:t>
      </w:r>
      <w:r>
        <w:rPr>
          <w:sz w:val="28"/>
          <w:szCs w:val="28"/>
        </w:rPr>
        <w:t xml:space="preserve">Прилагается.  </w:t>
      </w:r>
    </w:p>
    <w:p w:rsidR="00DF5B73" w:rsidRDefault="00DF5B73" w:rsidP="00DF5B73">
      <w:pPr>
        <w:pStyle w:val="ab"/>
        <w:spacing w:after="0"/>
        <w:ind w:left="284"/>
        <w:jc w:val="both"/>
        <w:rPr>
          <w:sz w:val="28"/>
          <w:szCs w:val="28"/>
        </w:rPr>
      </w:pPr>
    </w:p>
    <w:p w:rsidR="00DF5B73" w:rsidRDefault="00DF5B73" w:rsidP="00DF5B73">
      <w:pPr>
        <w:pStyle w:val="ab"/>
        <w:spacing w:after="0"/>
        <w:ind w:left="284"/>
        <w:jc w:val="both"/>
        <w:rPr>
          <w:sz w:val="28"/>
          <w:szCs w:val="28"/>
        </w:rPr>
      </w:pPr>
      <w:r>
        <w:rPr>
          <w:sz w:val="28"/>
          <w:szCs w:val="28"/>
        </w:rPr>
        <w:t xml:space="preserve">4. Утвердить ведомственную структуру расходов бюджета Юрьевского сельского поселения  в новой редакции, </w:t>
      </w:r>
    </w:p>
    <w:p w:rsidR="00DF5B73" w:rsidRDefault="00DF5B73" w:rsidP="00DF5B73">
      <w:pPr>
        <w:pStyle w:val="ab"/>
        <w:spacing w:after="0"/>
        <w:ind w:left="284"/>
        <w:jc w:val="both"/>
        <w:rPr>
          <w:sz w:val="28"/>
          <w:szCs w:val="28"/>
        </w:rPr>
      </w:pPr>
      <w:r>
        <w:rPr>
          <w:sz w:val="28"/>
          <w:szCs w:val="28"/>
        </w:rPr>
        <w:t>1) на 2015 год согласно приложению 9 . Прилагается;</w:t>
      </w:r>
    </w:p>
    <w:p w:rsidR="00DF5B73" w:rsidRDefault="00DF5B73" w:rsidP="00DF5B73">
      <w:pPr>
        <w:pStyle w:val="ab"/>
        <w:spacing w:after="0"/>
        <w:ind w:left="284"/>
        <w:jc w:val="both"/>
        <w:rPr>
          <w:i/>
          <w:sz w:val="28"/>
          <w:szCs w:val="28"/>
        </w:rPr>
      </w:pPr>
      <w:r>
        <w:rPr>
          <w:sz w:val="28"/>
          <w:szCs w:val="28"/>
        </w:rPr>
        <w:t xml:space="preserve"> 2) на 2016 год и на 2017 год согласно </w:t>
      </w:r>
      <w:r>
        <w:rPr>
          <w:i/>
          <w:sz w:val="28"/>
          <w:szCs w:val="28"/>
        </w:rPr>
        <w:t xml:space="preserve">приложению </w:t>
      </w:r>
      <w:r>
        <w:rPr>
          <w:sz w:val="28"/>
          <w:szCs w:val="28"/>
        </w:rPr>
        <w:t>10</w:t>
      </w:r>
      <w:r>
        <w:rPr>
          <w:b/>
          <w:sz w:val="28"/>
          <w:szCs w:val="28"/>
        </w:rPr>
        <w:t xml:space="preserve">.  </w:t>
      </w:r>
      <w:r>
        <w:rPr>
          <w:sz w:val="28"/>
          <w:szCs w:val="28"/>
        </w:rPr>
        <w:t>Прилагается;</w:t>
      </w:r>
    </w:p>
    <w:p w:rsidR="00DF5B73" w:rsidRDefault="00DF5B73" w:rsidP="00DF5B73">
      <w:pPr>
        <w:pStyle w:val="ab"/>
        <w:spacing w:after="0"/>
        <w:ind w:left="284"/>
        <w:jc w:val="both"/>
        <w:rPr>
          <w:sz w:val="28"/>
          <w:szCs w:val="28"/>
        </w:rPr>
      </w:pPr>
    </w:p>
    <w:p w:rsidR="00DF5B73" w:rsidRDefault="00DF5B73" w:rsidP="00DF5B73">
      <w:pPr>
        <w:numPr>
          <w:ilvl w:val="0"/>
          <w:numId w:val="42"/>
        </w:numPr>
        <w:tabs>
          <w:tab w:val="left" w:pos="720"/>
        </w:tabs>
        <w:snapToGrid w:val="0"/>
        <w:jc w:val="both"/>
        <w:rPr>
          <w:sz w:val="28"/>
          <w:szCs w:val="28"/>
        </w:rPr>
      </w:pPr>
      <w:r>
        <w:rPr>
          <w:sz w:val="28"/>
          <w:szCs w:val="28"/>
        </w:rPr>
        <w:t>Настоящее решение вступает в силу со дня принятия решения.</w:t>
      </w:r>
    </w:p>
    <w:p w:rsidR="00DF5B73" w:rsidRDefault="00DF5B73" w:rsidP="00DF5B73">
      <w:pPr>
        <w:tabs>
          <w:tab w:val="left" w:pos="720"/>
        </w:tabs>
        <w:snapToGrid w:val="0"/>
        <w:ind w:left="1095"/>
        <w:jc w:val="both"/>
        <w:rPr>
          <w:sz w:val="28"/>
          <w:szCs w:val="28"/>
        </w:rPr>
      </w:pPr>
    </w:p>
    <w:p w:rsidR="00DF5B73" w:rsidRDefault="00DF5B73" w:rsidP="00DF5B73">
      <w:pPr>
        <w:snapToGrid w:val="0"/>
        <w:ind w:firstLine="708"/>
        <w:jc w:val="both"/>
        <w:rPr>
          <w:sz w:val="28"/>
          <w:szCs w:val="28"/>
        </w:rPr>
      </w:pPr>
    </w:p>
    <w:p w:rsidR="00DF5B73" w:rsidRDefault="00DF5B73" w:rsidP="00DF5B73">
      <w:pPr>
        <w:snapToGrid w:val="0"/>
        <w:ind w:firstLine="708"/>
        <w:jc w:val="both"/>
        <w:rPr>
          <w:sz w:val="28"/>
          <w:szCs w:val="28"/>
        </w:rPr>
      </w:pPr>
    </w:p>
    <w:p w:rsidR="00DF5B73" w:rsidRDefault="00DF5B73" w:rsidP="00DF5B73">
      <w:pPr>
        <w:snapToGrid w:val="0"/>
        <w:ind w:firstLine="708"/>
        <w:jc w:val="both"/>
        <w:rPr>
          <w:sz w:val="28"/>
          <w:szCs w:val="28"/>
        </w:rPr>
      </w:pPr>
      <w:r>
        <w:rPr>
          <w:sz w:val="28"/>
          <w:szCs w:val="28"/>
        </w:rPr>
        <w:t xml:space="preserve">Глава </w:t>
      </w:r>
      <w:proofErr w:type="gramStart"/>
      <w:r>
        <w:rPr>
          <w:sz w:val="28"/>
          <w:szCs w:val="28"/>
        </w:rPr>
        <w:t>Юрьевского</w:t>
      </w:r>
      <w:proofErr w:type="gramEnd"/>
    </w:p>
    <w:p w:rsidR="00DF5B73" w:rsidRDefault="00DF5B73" w:rsidP="00DF5B73">
      <w:pPr>
        <w:snapToGrid w:val="0"/>
        <w:ind w:firstLine="708"/>
        <w:jc w:val="both"/>
        <w:rPr>
          <w:sz w:val="28"/>
          <w:szCs w:val="28"/>
        </w:rPr>
      </w:pPr>
      <w:r>
        <w:rPr>
          <w:sz w:val="28"/>
          <w:szCs w:val="28"/>
        </w:rPr>
        <w:t>сельского поселени</w:t>
      </w:r>
      <w:proofErr w:type="gramStart"/>
      <w:r>
        <w:rPr>
          <w:sz w:val="28"/>
          <w:szCs w:val="28"/>
        </w:rPr>
        <w:t>я-</w:t>
      </w:r>
      <w:proofErr w:type="gramEnd"/>
      <w:r>
        <w:rPr>
          <w:sz w:val="28"/>
          <w:szCs w:val="28"/>
        </w:rPr>
        <w:t xml:space="preserve">                                           В.И.Плотников</w:t>
      </w:r>
    </w:p>
    <w:p w:rsidR="00DF5B73" w:rsidRDefault="00DF5B73" w:rsidP="00DF5B73">
      <w:pPr>
        <w:snapToGrid w:val="0"/>
        <w:ind w:firstLine="708"/>
        <w:jc w:val="both"/>
        <w:rPr>
          <w:sz w:val="28"/>
          <w:szCs w:val="28"/>
        </w:rPr>
      </w:pPr>
    </w:p>
    <w:tbl>
      <w:tblPr>
        <w:tblW w:w="9480" w:type="dxa"/>
        <w:tblInd w:w="42" w:type="dxa"/>
        <w:tblLayout w:type="fixed"/>
        <w:tblCellMar>
          <w:top w:w="55" w:type="dxa"/>
          <w:left w:w="55" w:type="dxa"/>
          <w:bottom w:w="55" w:type="dxa"/>
          <w:right w:w="55" w:type="dxa"/>
        </w:tblCellMar>
        <w:tblLook w:val="04A0"/>
      </w:tblPr>
      <w:tblGrid>
        <w:gridCol w:w="3160"/>
        <w:gridCol w:w="3160"/>
        <w:gridCol w:w="3160"/>
      </w:tblGrid>
      <w:tr w:rsidR="00DF5B73" w:rsidTr="008018E0">
        <w:tc>
          <w:tcPr>
            <w:tcW w:w="3159" w:type="dxa"/>
          </w:tcPr>
          <w:p w:rsidR="00DF5B73" w:rsidRDefault="00DF5B73" w:rsidP="008018E0">
            <w:pPr>
              <w:pStyle w:val="1"/>
              <w:widowControl w:val="0"/>
              <w:tabs>
                <w:tab w:val="left" w:pos="0"/>
                <w:tab w:val="left" w:pos="432"/>
              </w:tabs>
              <w:suppressAutoHyphens/>
              <w:snapToGrid w:val="0"/>
              <w:spacing w:line="322" w:lineRule="atLeast"/>
              <w:jc w:val="both"/>
            </w:pPr>
          </w:p>
        </w:tc>
        <w:tc>
          <w:tcPr>
            <w:tcW w:w="3160" w:type="dxa"/>
          </w:tcPr>
          <w:p w:rsidR="00DF5B73" w:rsidRDefault="00DF5B73" w:rsidP="008018E0">
            <w:pPr>
              <w:snapToGrid w:val="0"/>
              <w:spacing w:line="322" w:lineRule="atLeast"/>
              <w:rPr>
                <w:sz w:val="28"/>
                <w:szCs w:val="28"/>
              </w:rPr>
            </w:pPr>
          </w:p>
        </w:tc>
        <w:tc>
          <w:tcPr>
            <w:tcW w:w="3160" w:type="dxa"/>
          </w:tcPr>
          <w:p w:rsidR="00DF5B73" w:rsidRDefault="00DF5B73" w:rsidP="008018E0">
            <w:pPr>
              <w:snapToGrid w:val="0"/>
              <w:spacing w:line="322" w:lineRule="atLeast"/>
              <w:rPr>
                <w:sz w:val="28"/>
                <w:szCs w:val="28"/>
              </w:rPr>
            </w:pPr>
          </w:p>
        </w:tc>
      </w:tr>
    </w:tbl>
    <w:p w:rsidR="00DF5B73" w:rsidRDefault="00DF5B73" w:rsidP="00DF5B73">
      <w:pPr>
        <w:ind w:left="20"/>
        <w:jc w:val="center"/>
        <w:rPr>
          <w:sz w:val="28"/>
          <w:szCs w:val="28"/>
        </w:rPr>
      </w:pPr>
    </w:p>
    <w:p w:rsidR="00DF5B73" w:rsidRDefault="00DF5B73" w:rsidP="00DF5B73">
      <w:pPr>
        <w:rPr>
          <w:sz w:val="28"/>
          <w:szCs w:val="28"/>
        </w:rPr>
      </w:pPr>
      <w:r>
        <w:rPr>
          <w:sz w:val="28"/>
          <w:szCs w:val="28"/>
        </w:rPr>
        <w:t xml:space="preserve">ПОДГОТОВЛЕНО  </w:t>
      </w:r>
    </w:p>
    <w:p w:rsidR="00DF5B73" w:rsidRDefault="00DF5B73" w:rsidP="00DF5B73">
      <w:pPr>
        <w:rPr>
          <w:sz w:val="28"/>
          <w:szCs w:val="28"/>
        </w:rPr>
      </w:pPr>
    </w:p>
    <w:p w:rsidR="00DF5B73" w:rsidRDefault="00DF5B73" w:rsidP="00DF5B73">
      <w:pPr>
        <w:rPr>
          <w:sz w:val="28"/>
          <w:szCs w:val="28"/>
        </w:rPr>
      </w:pPr>
      <w:r>
        <w:rPr>
          <w:sz w:val="28"/>
          <w:szCs w:val="28"/>
        </w:rPr>
        <w:t xml:space="preserve">Специалист 2 категории- </w:t>
      </w:r>
    </w:p>
    <w:p w:rsidR="00DF5B73" w:rsidRDefault="00DF5B73" w:rsidP="00DF5B73">
      <w:pPr>
        <w:rPr>
          <w:sz w:val="28"/>
          <w:szCs w:val="28"/>
        </w:rPr>
      </w:pPr>
      <w:r>
        <w:rPr>
          <w:sz w:val="28"/>
          <w:szCs w:val="28"/>
        </w:rPr>
        <w:t xml:space="preserve">главный бухгалтер                                                           А.С.Плотников                                </w:t>
      </w:r>
    </w:p>
    <w:p w:rsidR="00DF5B73" w:rsidRDefault="00DF5B73" w:rsidP="00DF5B73"/>
    <w:tbl>
      <w:tblPr>
        <w:tblW w:w="9028" w:type="dxa"/>
        <w:tblInd w:w="108" w:type="dxa"/>
        <w:tblLook w:val="04A0"/>
      </w:tblPr>
      <w:tblGrid>
        <w:gridCol w:w="6396"/>
        <w:gridCol w:w="631"/>
        <w:gridCol w:w="705"/>
        <w:gridCol w:w="1296"/>
      </w:tblGrid>
      <w:tr w:rsidR="00DF5B73" w:rsidTr="008018E0">
        <w:trPr>
          <w:trHeight w:val="255"/>
        </w:trPr>
        <w:tc>
          <w:tcPr>
            <w:tcW w:w="639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631"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05"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296" w:type="dxa"/>
            <w:noWrap/>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r>
        <w:rPr>
          <w:noProof/>
        </w:rPr>
        <w:lastRenderedPageBreak/>
        <w:drawing>
          <wp:inline distT="0" distB="0" distL="0" distR="0">
            <wp:extent cx="7896225" cy="7534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896225" cy="7534275"/>
                    </a:xfrm>
                    <a:prstGeom prst="rect">
                      <a:avLst/>
                    </a:prstGeom>
                    <a:noFill/>
                    <a:ln w="9525">
                      <a:noFill/>
                      <a:miter lim="800000"/>
                      <a:headEnd/>
                      <a:tailEnd/>
                    </a:ln>
                  </pic:spPr>
                </pic:pic>
              </a:graphicData>
            </a:graphic>
          </wp:inline>
        </w:drawing>
      </w:r>
    </w:p>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tbl>
      <w:tblPr>
        <w:tblW w:w="9140" w:type="dxa"/>
        <w:tblInd w:w="108" w:type="dxa"/>
        <w:tblLook w:val="04A0"/>
      </w:tblPr>
      <w:tblGrid>
        <w:gridCol w:w="5993"/>
        <w:gridCol w:w="1243"/>
        <w:gridCol w:w="664"/>
        <w:gridCol w:w="1240"/>
      </w:tblGrid>
      <w:tr w:rsidR="00DF5B73" w:rsidTr="008018E0">
        <w:trPr>
          <w:trHeight w:val="300"/>
        </w:trPr>
        <w:tc>
          <w:tcPr>
            <w:tcW w:w="5993" w:type="dxa"/>
            <w:vAlign w:val="bottom"/>
            <w:hideMark/>
          </w:tcPr>
          <w:p w:rsidR="00DF5B73" w:rsidRDefault="00DF5B73" w:rsidP="008018E0">
            <w:pPr>
              <w:widowControl/>
              <w:suppressAutoHyphens w:val="0"/>
              <w:rPr>
                <w:rFonts w:ascii="Calibri" w:eastAsia="Calibri" w:hAnsi="Calibri"/>
                <w:kern w:val="0"/>
                <w:sz w:val="20"/>
                <w:szCs w:val="20"/>
              </w:rPr>
            </w:pPr>
          </w:p>
        </w:tc>
        <w:tc>
          <w:tcPr>
            <w:tcW w:w="3147" w:type="dxa"/>
            <w:gridSpan w:val="3"/>
            <w:noWrap/>
            <w:vAlign w:val="bottom"/>
            <w:hideMark/>
          </w:tcPr>
          <w:p w:rsidR="00DF5B73" w:rsidRDefault="00DF5B73" w:rsidP="008018E0">
            <w:pPr>
              <w:widowControl/>
              <w:suppressAutoHyphens w:val="0"/>
              <w:jc w:val="center"/>
              <w:rPr>
                <w:rFonts w:eastAsia="Times New Roman"/>
                <w:color w:val="000000"/>
                <w:kern w:val="0"/>
              </w:rPr>
            </w:pPr>
            <w:r>
              <w:rPr>
                <w:rFonts w:eastAsia="Times New Roman"/>
                <w:color w:val="000000"/>
                <w:kern w:val="0"/>
                <w:sz w:val="22"/>
                <w:szCs w:val="22"/>
              </w:rPr>
              <w:t>Приложение № 7</w:t>
            </w:r>
          </w:p>
        </w:tc>
      </w:tr>
      <w:tr w:rsidR="00DF5B73" w:rsidTr="008018E0">
        <w:trPr>
          <w:trHeight w:val="2100"/>
        </w:trPr>
        <w:tc>
          <w:tcPr>
            <w:tcW w:w="5993" w:type="dxa"/>
            <w:vAlign w:val="bottom"/>
            <w:hideMark/>
          </w:tcPr>
          <w:p w:rsidR="00DF5B73" w:rsidRDefault="00DF5B73" w:rsidP="008018E0">
            <w:pPr>
              <w:widowControl/>
              <w:suppressAutoHyphens w:val="0"/>
              <w:rPr>
                <w:rFonts w:ascii="Calibri" w:eastAsia="Calibri" w:hAnsi="Calibri"/>
                <w:kern w:val="0"/>
                <w:sz w:val="20"/>
                <w:szCs w:val="20"/>
              </w:rPr>
            </w:pPr>
          </w:p>
        </w:tc>
        <w:tc>
          <w:tcPr>
            <w:tcW w:w="3147" w:type="dxa"/>
            <w:gridSpan w:val="3"/>
            <w:vAlign w:val="bottom"/>
            <w:hideMark/>
          </w:tcPr>
          <w:p w:rsidR="00DF5B73" w:rsidRDefault="00DF5B73" w:rsidP="008018E0">
            <w:pPr>
              <w:widowControl/>
              <w:suppressAutoHyphens w:val="0"/>
              <w:rPr>
                <w:rFonts w:eastAsia="Times New Roman"/>
                <w:color w:val="000000"/>
                <w:kern w:val="0"/>
              </w:rPr>
            </w:pPr>
            <w:r>
              <w:rPr>
                <w:rFonts w:eastAsia="Times New Roman"/>
                <w:color w:val="000000"/>
                <w:kern w:val="0"/>
                <w:sz w:val="22"/>
                <w:szCs w:val="22"/>
              </w:rPr>
              <w:t xml:space="preserve">к решению Юрьевской сельской Думы «О бюджете </w:t>
            </w:r>
            <w:r>
              <w:rPr>
                <w:rFonts w:eastAsia="Times New Roman"/>
                <w:color w:val="000000"/>
                <w:kern w:val="0"/>
                <w:sz w:val="22"/>
                <w:szCs w:val="22"/>
              </w:rPr>
              <w:br/>
              <w:t xml:space="preserve">Юрьевского сельского поселения </w:t>
            </w:r>
            <w:r>
              <w:rPr>
                <w:rFonts w:eastAsia="Times New Roman"/>
                <w:color w:val="000000"/>
                <w:kern w:val="0"/>
                <w:sz w:val="22"/>
                <w:szCs w:val="22"/>
              </w:rPr>
              <w:br/>
              <w:t>на 2015 год и плановый период 2016-2017 годов» от 29.04.2015 г. № 117</w:t>
            </w:r>
            <w:r>
              <w:rPr>
                <w:rFonts w:eastAsia="Times New Roman"/>
                <w:color w:val="000000"/>
                <w:kern w:val="0"/>
                <w:sz w:val="22"/>
                <w:szCs w:val="22"/>
              </w:rPr>
              <w:br/>
              <w:t xml:space="preserve">       </w:t>
            </w:r>
          </w:p>
        </w:tc>
      </w:tr>
      <w:tr w:rsidR="00DF5B73" w:rsidTr="008018E0">
        <w:trPr>
          <w:trHeight w:val="375"/>
        </w:trPr>
        <w:tc>
          <w:tcPr>
            <w:tcW w:w="9140" w:type="dxa"/>
            <w:gridSpan w:val="4"/>
            <w:noWrap/>
            <w:vAlign w:val="bottom"/>
            <w:hideMark/>
          </w:tcPr>
          <w:p w:rsidR="00DF5B73" w:rsidRDefault="00DF5B73" w:rsidP="008018E0">
            <w:pPr>
              <w:widowControl/>
              <w:suppressAutoHyphens w:val="0"/>
              <w:jc w:val="center"/>
              <w:rPr>
                <w:rFonts w:eastAsia="Times New Roman"/>
                <w:b/>
                <w:bCs/>
                <w:kern w:val="0"/>
                <w:sz w:val="28"/>
                <w:szCs w:val="28"/>
              </w:rPr>
            </w:pPr>
            <w:r>
              <w:rPr>
                <w:rFonts w:eastAsia="Times New Roman"/>
                <w:b/>
                <w:bCs/>
                <w:kern w:val="0"/>
                <w:sz w:val="28"/>
                <w:szCs w:val="28"/>
              </w:rPr>
              <w:t>Распределение</w:t>
            </w:r>
          </w:p>
        </w:tc>
      </w:tr>
      <w:tr w:rsidR="00DF5B73" w:rsidTr="008018E0">
        <w:trPr>
          <w:trHeight w:val="1530"/>
        </w:trPr>
        <w:tc>
          <w:tcPr>
            <w:tcW w:w="9140" w:type="dxa"/>
            <w:gridSpan w:val="4"/>
            <w:vAlign w:val="bottom"/>
            <w:hideMark/>
          </w:tcPr>
          <w:p w:rsidR="00DF5B73" w:rsidRDefault="00DF5B73" w:rsidP="008018E0">
            <w:pPr>
              <w:widowControl/>
              <w:suppressAutoHyphens w:val="0"/>
              <w:jc w:val="center"/>
              <w:rPr>
                <w:rFonts w:eastAsia="Times New Roman"/>
                <w:b/>
                <w:bCs/>
                <w:kern w:val="0"/>
                <w:sz w:val="28"/>
                <w:szCs w:val="28"/>
              </w:rPr>
            </w:pPr>
            <w:r>
              <w:rPr>
                <w:rFonts w:eastAsia="Times New Roman"/>
                <w:b/>
                <w:bCs/>
                <w:kern w:val="0"/>
                <w:sz w:val="28"/>
                <w:szCs w:val="28"/>
              </w:rPr>
              <w:t xml:space="preserve">бюджетных ассигнований по целевым статьям (муниципальным программам Юрьевского сельского поселения и </w:t>
            </w:r>
            <w:proofErr w:type="spellStart"/>
            <w:r>
              <w:rPr>
                <w:rFonts w:eastAsia="Times New Roman"/>
                <w:b/>
                <w:bCs/>
                <w:kern w:val="0"/>
                <w:sz w:val="28"/>
                <w:szCs w:val="28"/>
              </w:rPr>
              <w:t>непрограммным</w:t>
            </w:r>
            <w:proofErr w:type="spellEnd"/>
            <w:r>
              <w:rPr>
                <w:rFonts w:eastAsia="Times New Roman"/>
                <w:b/>
                <w:bCs/>
                <w:kern w:val="0"/>
                <w:sz w:val="28"/>
                <w:szCs w:val="28"/>
              </w:rPr>
              <w:t xml:space="preserve"> направлениям деятельности), группам </w:t>
            </w:r>
            <w:proofErr w:type="gramStart"/>
            <w:r>
              <w:rPr>
                <w:rFonts w:eastAsia="Times New Roman"/>
                <w:b/>
                <w:bCs/>
                <w:kern w:val="0"/>
                <w:sz w:val="28"/>
                <w:szCs w:val="28"/>
              </w:rPr>
              <w:t>видов расходов классификации расходов бюджета</w:t>
            </w:r>
            <w:proofErr w:type="gramEnd"/>
            <w:r>
              <w:rPr>
                <w:rFonts w:eastAsia="Times New Roman"/>
                <w:b/>
                <w:bCs/>
                <w:kern w:val="0"/>
                <w:sz w:val="28"/>
                <w:szCs w:val="28"/>
              </w:rPr>
              <w:t xml:space="preserve"> на 2015 год</w:t>
            </w:r>
          </w:p>
        </w:tc>
      </w:tr>
      <w:tr w:rsidR="00DF5B73" w:rsidTr="008018E0">
        <w:trPr>
          <w:trHeight w:val="285"/>
        </w:trPr>
        <w:tc>
          <w:tcPr>
            <w:tcW w:w="5993" w:type="dxa"/>
            <w:hideMark/>
          </w:tcPr>
          <w:p w:rsidR="00DF5B73" w:rsidRDefault="00DF5B73" w:rsidP="008018E0">
            <w:pPr>
              <w:widowControl/>
              <w:suppressAutoHyphens w:val="0"/>
              <w:rPr>
                <w:rFonts w:ascii="Calibri" w:eastAsia="Calibri" w:hAnsi="Calibri"/>
                <w:kern w:val="0"/>
                <w:sz w:val="20"/>
                <w:szCs w:val="20"/>
              </w:rPr>
            </w:pPr>
          </w:p>
        </w:tc>
        <w:tc>
          <w:tcPr>
            <w:tcW w:w="1243" w:type="dxa"/>
            <w:hideMark/>
          </w:tcPr>
          <w:p w:rsidR="00DF5B73" w:rsidRDefault="00DF5B73" w:rsidP="008018E0">
            <w:pPr>
              <w:widowControl/>
              <w:suppressAutoHyphens w:val="0"/>
              <w:rPr>
                <w:rFonts w:ascii="Calibri" w:eastAsia="Calibri" w:hAnsi="Calibri"/>
                <w:kern w:val="0"/>
                <w:sz w:val="20"/>
                <w:szCs w:val="20"/>
              </w:rPr>
            </w:pPr>
          </w:p>
        </w:tc>
        <w:tc>
          <w:tcPr>
            <w:tcW w:w="664" w:type="dxa"/>
            <w:hideMark/>
          </w:tcPr>
          <w:p w:rsidR="00DF5B73" w:rsidRDefault="00DF5B73" w:rsidP="008018E0">
            <w:pPr>
              <w:widowControl/>
              <w:suppressAutoHyphens w:val="0"/>
              <w:rPr>
                <w:rFonts w:ascii="Calibri" w:eastAsia="Calibri" w:hAnsi="Calibri"/>
                <w:kern w:val="0"/>
                <w:sz w:val="20"/>
                <w:szCs w:val="20"/>
              </w:rPr>
            </w:pPr>
          </w:p>
        </w:tc>
        <w:tc>
          <w:tcPr>
            <w:tcW w:w="1240" w:type="dxa"/>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960"/>
        </w:trPr>
        <w:tc>
          <w:tcPr>
            <w:tcW w:w="5993" w:type="dxa"/>
            <w:tcBorders>
              <w:top w:val="single" w:sz="4" w:space="0" w:color="auto"/>
              <w:left w:val="single" w:sz="4" w:space="0" w:color="auto"/>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Наименование расхода</w:t>
            </w:r>
          </w:p>
        </w:tc>
        <w:tc>
          <w:tcPr>
            <w:tcW w:w="1243" w:type="dxa"/>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Целевая статья</w:t>
            </w:r>
          </w:p>
        </w:tc>
        <w:tc>
          <w:tcPr>
            <w:tcW w:w="664" w:type="dxa"/>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 xml:space="preserve"> Вид </w:t>
            </w:r>
            <w:proofErr w:type="spellStart"/>
            <w:proofErr w:type="gramStart"/>
            <w:r>
              <w:rPr>
                <w:rFonts w:eastAsia="Times New Roman"/>
                <w:color w:val="000000"/>
                <w:kern w:val="0"/>
                <w:sz w:val="20"/>
                <w:szCs w:val="20"/>
              </w:rPr>
              <w:t>рас-хода</w:t>
            </w:r>
            <w:proofErr w:type="spellEnd"/>
            <w:proofErr w:type="gramEnd"/>
          </w:p>
        </w:tc>
        <w:tc>
          <w:tcPr>
            <w:tcW w:w="1240" w:type="dxa"/>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Сумма      (тыс. рублей)</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w:t>
            </w:r>
          </w:p>
        </w:tc>
        <w:tc>
          <w:tcPr>
            <w:tcW w:w="1240"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w:t>
            </w:r>
          </w:p>
        </w:tc>
      </w:tr>
      <w:tr w:rsidR="00DF5B73" w:rsidTr="008018E0">
        <w:trPr>
          <w:trHeight w:val="28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rPr>
                <w:rFonts w:eastAsia="Times New Roman"/>
                <w:b/>
                <w:bCs/>
                <w:color w:val="000000"/>
                <w:kern w:val="0"/>
                <w:sz w:val="18"/>
                <w:szCs w:val="18"/>
              </w:rPr>
            </w:pPr>
            <w:r>
              <w:rPr>
                <w:rFonts w:eastAsia="Times New Roman"/>
                <w:b/>
                <w:bCs/>
                <w:color w:val="000000"/>
                <w:kern w:val="0"/>
                <w:sz w:val="18"/>
                <w:szCs w:val="18"/>
              </w:rPr>
              <w:t>Всего расходов</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0000000</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2139,237</w:t>
            </w:r>
          </w:p>
        </w:tc>
      </w:tr>
      <w:tr w:rsidR="00DF5B73" w:rsidTr="008018E0">
        <w:trPr>
          <w:trHeight w:val="33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b/>
                <w:bCs/>
                <w:color w:val="000000"/>
                <w:kern w:val="0"/>
                <w:sz w:val="18"/>
                <w:szCs w:val="18"/>
              </w:rPr>
            </w:pPr>
            <w:r>
              <w:rPr>
                <w:rFonts w:eastAsia="Times New Roman"/>
                <w:b/>
                <w:bCs/>
                <w:color w:val="000000"/>
                <w:kern w:val="0"/>
                <w:sz w:val="18"/>
                <w:szCs w:val="18"/>
              </w:rPr>
              <w:t>Муниципальная программа "Развитие муниципального управления"</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0100000</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1549,266</w:t>
            </w:r>
          </w:p>
        </w:tc>
      </w:tr>
      <w:tr w:rsidR="00DF5B73" w:rsidTr="008018E0">
        <w:trPr>
          <w:trHeight w:val="375"/>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Глава местной администрации</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0100101</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369,360</w:t>
            </w:r>
          </w:p>
        </w:tc>
      </w:tr>
      <w:tr w:rsidR="00DF5B73" w:rsidTr="008018E0">
        <w:trPr>
          <w:trHeight w:val="78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0100101</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369,360</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Центральный аппарат</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745,057</w:t>
            </w:r>
          </w:p>
        </w:tc>
      </w:tr>
      <w:tr w:rsidR="00DF5B73" w:rsidTr="008018E0">
        <w:trPr>
          <w:trHeight w:val="75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579,495</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161,721</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Уплата налогов</w:t>
            </w:r>
            <w:proofErr w:type="gramStart"/>
            <w:r>
              <w:rPr>
                <w:rFonts w:eastAsia="Times New Roman"/>
                <w:color w:val="000000"/>
                <w:kern w:val="0"/>
                <w:sz w:val="18"/>
                <w:szCs w:val="18"/>
              </w:rPr>
              <w:t xml:space="preserve"> ,</w:t>
            </w:r>
            <w:proofErr w:type="gramEnd"/>
            <w:r>
              <w:rPr>
                <w:rFonts w:eastAsia="Times New Roman"/>
                <w:color w:val="000000"/>
                <w:kern w:val="0"/>
                <w:sz w:val="18"/>
                <w:szCs w:val="18"/>
              </w:rPr>
              <w:t xml:space="preserve"> сборов и иных платежей</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3,841</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Резервные фонды местных администраций</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0100104</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5,000</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0100104</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5,000</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Содержание муниципального имущества</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0100105</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44,894</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0100105</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44,894</w:t>
            </w:r>
          </w:p>
        </w:tc>
      </w:tr>
      <w:tr w:rsidR="00DF5B73" w:rsidTr="008018E0">
        <w:trPr>
          <w:trHeight w:val="48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Участие в ассоциации "Совет муниципальных образований Кировской области"</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0100106</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0100106</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w:t>
            </w:r>
          </w:p>
        </w:tc>
      </w:tr>
      <w:tr w:rsidR="00DF5B73" w:rsidTr="008018E0">
        <w:trPr>
          <w:trHeight w:val="72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 xml:space="preserve">Субвенции на осуществление первичного воинского учета на территориях, где отсутствуют военные комиссариаты в рамках </w:t>
            </w:r>
            <w:proofErr w:type="spellStart"/>
            <w:r>
              <w:rPr>
                <w:rFonts w:eastAsia="Times New Roman"/>
                <w:color w:val="000000"/>
                <w:kern w:val="0"/>
                <w:sz w:val="18"/>
                <w:szCs w:val="18"/>
              </w:rPr>
              <w:t>непрограммных</w:t>
            </w:r>
            <w:proofErr w:type="spellEnd"/>
            <w:r>
              <w:rPr>
                <w:rFonts w:eastAsia="Times New Roman"/>
                <w:color w:val="000000"/>
                <w:kern w:val="0"/>
                <w:sz w:val="18"/>
                <w:szCs w:val="18"/>
              </w:rPr>
              <w:t xml:space="preserve"> расходов федеральных органов исполнительной власти</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55,300</w:t>
            </w:r>
          </w:p>
        </w:tc>
      </w:tr>
      <w:tr w:rsidR="00DF5B73" w:rsidTr="008018E0">
        <w:trPr>
          <w:trHeight w:val="78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49,404</w:t>
            </w:r>
          </w:p>
        </w:tc>
      </w:tr>
      <w:tr w:rsidR="00DF5B73" w:rsidTr="008018E0">
        <w:trPr>
          <w:trHeight w:val="37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5,896</w:t>
            </w:r>
          </w:p>
        </w:tc>
      </w:tr>
      <w:tr w:rsidR="00DF5B73" w:rsidTr="008018E0">
        <w:trPr>
          <w:trHeight w:val="375"/>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национальной безопасности и правоохранительной деятельности</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0100107</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9,915</w:t>
            </w:r>
          </w:p>
        </w:tc>
      </w:tr>
      <w:tr w:rsidR="00DF5B73" w:rsidTr="008018E0">
        <w:trPr>
          <w:trHeight w:val="37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0100107</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9,915</w:t>
            </w:r>
          </w:p>
        </w:tc>
      </w:tr>
      <w:tr w:rsidR="00DF5B73" w:rsidTr="008018E0">
        <w:trPr>
          <w:trHeight w:val="375"/>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lastRenderedPageBreak/>
              <w:t>Мероприятия в сфере дорожного хозяйства</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0100108</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96,377</w:t>
            </w:r>
          </w:p>
        </w:tc>
      </w:tr>
      <w:tr w:rsidR="00DF5B73" w:rsidTr="008018E0">
        <w:trPr>
          <w:trHeight w:val="37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0100108</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96,377</w:t>
            </w:r>
          </w:p>
        </w:tc>
      </w:tr>
      <w:tr w:rsidR="00DF5B73" w:rsidTr="008018E0">
        <w:trPr>
          <w:trHeight w:val="375"/>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содержанию уличного освещения</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0100111</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67,430</w:t>
            </w:r>
          </w:p>
        </w:tc>
      </w:tr>
      <w:tr w:rsidR="00DF5B73" w:rsidTr="008018E0">
        <w:trPr>
          <w:trHeight w:val="37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0100111</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67,430</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 xml:space="preserve">Доплаты к </w:t>
            </w:r>
            <w:proofErr w:type="spellStart"/>
            <w:r>
              <w:rPr>
                <w:rFonts w:eastAsia="Times New Roman"/>
                <w:color w:val="000000"/>
                <w:kern w:val="0"/>
                <w:sz w:val="18"/>
                <w:szCs w:val="18"/>
              </w:rPr>
              <w:t>пенсиям</w:t>
            </w:r>
            <w:proofErr w:type="gramStart"/>
            <w:r>
              <w:rPr>
                <w:rFonts w:eastAsia="Times New Roman"/>
                <w:color w:val="000000"/>
                <w:kern w:val="0"/>
                <w:sz w:val="18"/>
                <w:szCs w:val="18"/>
              </w:rPr>
              <w:t>,д</w:t>
            </w:r>
            <w:proofErr w:type="gramEnd"/>
            <w:r>
              <w:rPr>
                <w:rFonts w:eastAsia="Times New Roman"/>
                <w:color w:val="000000"/>
                <w:kern w:val="0"/>
                <w:sz w:val="18"/>
                <w:szCs w:val="18"/>
              </w:rPr>
              <w:t>ополнительное</w:t>
            </w:r>
            <w:proofErr w:type="spellEnd"/>
            <w:r>
              <w:rPr>
                <w:rFonts w:eastAsia="Times New Roman"/>
                <w:color w:val="000000"/>
                <w:kern w:val="0"/>
                <w:sz w:val="18"/>
                <w:szCs w:val="18"/>
              </w:rPr>
              <w:t xml:space="preserve"> пенсионное обеспечение</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0100112</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12,000</w:t>
            </w:r>
          </w:p>
        </w:tc>
      </w:tr>
      <w:tr w:rsidR="00DF5B73" w:rsidTr="008018E0">
        <w:trPr>
          <w:trHeight w:val="49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Ежемесячная доплата к трудовой пенсии по старости лицам, замещавшим муниципальные должности</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0100112</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12,000</w:t>
            </w:r>
          </w:p>
        </w:tc>
      </w:tr>
      <w:tr w:rsidR="00DF5B73" w:rsidTr="008018E0">
        <w:trPr>
          <w:trHeight w:val="435"/>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градостроительной деятельности</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0100113</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0,170</w:t>
            </w:r>
          </w:p>
        </w:tc>
      </w:tr>
      <w:tr w:rsidR="00DF5B73" w:rsidTr="008018E0">
        <w:trPr>
          <w:trHeight w:val="43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строительства, архитектуры и градостроительства</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0100113</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0,170</w:t>
            </w:r>
          </w:p>
        </w:tc>
      </w:tr>
      <w:tr w:rsidR="00DF5B73" w:rsidTr="008018E0">
        <w:trPr>
          <w:trHeight w:val="525"/>
        </w:trPr>
        <w:tc>
          <w:tcPr>
            <w:tcW w:w="5993"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1243"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0100115</w:t>
            </w:r>
          </w:p>
        </w:tc>
        <w:tc>
          <w:tcPr>
            <w:tcW w:w="664"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23,94</w:t>
            </w:r>
          </w:p>
        </w:tc>
      </w:tr>
      <w:tr w:rsidR="00DF5B73" w:rsidTr="008018E0">
        <w:trPr>
          <w:trHeight w:val="765"/>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0100115</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23,94</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благоустройству</w:t>
            </w:r>
          </w:p>
        </w:tc>
        <w:tc>
          <w:tcPr>
            <w:tcW w:w="1243"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0100117</w:t>
            </w:r>
          </w:p>
        </w:tc>
        <w:tc>
          <w:tcPr>
            <w:tcW w:w="664"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39,66</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0100117</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39,66</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взносам на капитальный ремонт муниципального жилья</w:t>
            </w:r>
          </w:p>
        </w:tc>
        <w:tc>
          <w:tcPr>
            <w:tcW w:w="1243"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0100118</w:t>
            </w:r>
          </w:p>
        </w:tc>
        <w:tc>
          <w:tcPr>
            <w:tcW w:w="664"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20,559</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0100118</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20,559</w:t>
            </w:r>
          </w:p>
        </w:tc>
      </w:tr>
      <w:tr w:rsidR="00DF5B73" w:rsidTr="008018E0">
        <w:trPr>
          <w:trHeight w:val="540"/>
        </w:trPr>
        <w:tc>
          <w:tcPr>
            <w:tcW w:w="5993"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3"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0101705</w:t>
            </w:r>
          </w:p>
        </w:tc>
        <w:tc>
          <w:tcPr>
            <w:tcW w:w="664"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58,400</w:t>
            </w:r>
          </w:p>
        </w:tc>
      </w:tr>
      <w:tr w:rsidR="00DF5B73" w:rsidTr="008018E0">
        <w:trPr>
          <w:trHeight w:val="300"/>
        </w:trPr>
        <w:tc>
          <w:tcPr>
            <w:tcW w:w="5993"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0101705</w:t>
            </w:r>
          </w:p>
        </w:tc>
        <w:tc>
          <w:tcPr>
            <w:tcW w:w="664" w:type="dxa"/>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58,400</w:t>
            </w:r>
          </w:p>
        </w:tc>
      </w:tr>
      <w:tr w:rsidR="00DF5B73" w:rsidTr="008018E0">
        <w:trPr>
          <w:trHeight w:val="72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b/>
                <w:bCs/>
                <w:color w:val="000000"/>
                <w:kern w:val="0"/>
                <w:sz w:val="18"/>
                <w:szCs w:val="18"/>
              </w:rPr>
            </w:pPr>
            <w:r>
              <w:rPr>
                <w:rFonts w:eastAsia="Times New Roman"/>
                <w:b/>
                <w:bCs/>
                <w:color w:val="000000"/>
                <w:kern w:val="0"/>
                <w:sz w:val="18"/>
                <w:szCs w:val="18"/>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0200000</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589,971</w:t>
            </w:r>
          </w:p>
        </w:tc>
      </w:tr>
      <w:tr w:rsidR="00DF5B73" w:rsidTr="008018E0">
        <w:trPr>
          <w:trHeight w:val="300"/>
        </w:trPr>
        <w:tc>
          <w:tcPr>
            <w:tcW w:w="5993"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Финансовое обеспечение деятельности дворцов культуры и домов досуга</w:t>
            </w:r>
          </w:p>
        </w:tc>
        <w:tc>
          <w:tcPr>
            <w:tcW w:w="1243"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664"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1240" w:type="dxa"/>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589,971</w:t>
            </w:r>
          </w:p>
        </w:tc>
      </w:tr>
      <w:tr w:rsidR="00DF5B73" w:rsidTr="008018E0">
        <w:trPr>
          <w:trHeight w:val="855"/>
        </w:trPr>
        <w:tc>
          <w:tcPr>
            <w:tcW w:w="5993" w:type="dxa"/>
            <w:tcBorders>
              <w:top w:val="nil"/>
              <w:left w:val="single" w:sz="4" w:space="0" w:color="auto"/>
              <w:bottom w:val="nil"/>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3" w:type="dxa"/>
            <w:tcBorders>
              <w:top w:val="nil"/>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664" w:type="dxa"/>
            <w:tcBorders>
              <w:top w:val="nil"/>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1240" w:type="dxa"/>
            <w:tcBorders>
              <w:top w:val="nil"/>
              <w:left w:val="nil"/>
              <w:bottom w:val="nil"/>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439,419</w:t>
            </w:r>
          </w:p>
        </w:tc>
      </w:tr>
      <w:tr w:rsidR="00DF5B73" w:rsidTr="008018E0">
        <w:trPr>
          <w:trHeight w:val="315"/>
        </w:trPr>
        <w:tc>
          <w:tcPr>
            <w:tcW w:w="5993" w:type="dxa"/>
            <w:tcBorders>
              <w:top w:val="single" w:sz="4" w:space="0" w:color="auto"/>
              <w:left w:val="single" w:sz="4" w:space="0" w:color="auto"/>
              <w:bottom w:val="nil"/>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243" w:type="dxa"/>
            <w:tcBorders>
              <w:top w:val="single" w:sz="4" w:space="0" w:color="auto"/>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664" w:type="dxa"/>
            <w:tcBorders>
              <w:top w:val="single" w:sz="4" w:space="0" w:color="auto"/>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1240" w:type="dxa"/>
            <w:tcBorders>
              <w:top w:val="single" w:sz="4" w:space="0" w:color="auto"/>
              <w:left w:val="nil"/>
              <w:bottom w:val="nil"/>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147,925</w:t>
            </w:r>
          </w:p>
        </w:tc>
      </w:tr>
      <w:tr w:rsidR="00DF5B73" w:rsidTr="008018E0">
        <w:trPr>
          <w:trHeight w:val="300"/>
        </w:trPr>
        <w:tc>
          <w:tcPr>
            <w:tcW w:w="5993" w:type="dxa"/>
            <w:tcBorders>
              <w:top w:val="single" w:sz="4" w:space="0" w:color="auto"/>
              <w:left w:val="single" w:sz="4" w:space="0" w:color="auto"/>
              <w:bottom w:val="single" w:sz="8" w:space="0" w:color="auto"/>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243" w:type="dxa"/>
            <w:tcBorders>
              <w:top w:val="single" w:sz="4" w:space="0" w:color="auto"/>
              <w:left w:val="nil"/>
              <w:bottom w:val="single" w:sz="8" w:space="0" w:color="auto"/>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664" w:type="dxa"/>
            <w:tcBorders>
              <w:top w:val="single" w:sz="4" w:space="0" w:color="auto"/>
              <w:left w:val="nil"/>
              <w:bottom w:val="single" w:sz="8" w:space="0" w:color="auto"/>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1240" w:type="dxa"/>
            <w:tcBorders>
              <w:top w:val="single" w:sz="4" w:space="0" w:color="auto"/>
              <w:left w:val="nil"/>
              <w:bottom w:val="single" w:sz="8"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2,627</w:t>
            </w:r>
          </w:p>
        </w:tc>
      </w:tr>
      <w:tr w:rsidR="00DF5B73" w:rsidTr="008018E0">
        <w:trPr>
          <w:trHeight w:val="300"/>
        </w:trPr>
        <w:tc>
          <w:tcPr>
            <w:tcW w:w="5993" w:type="dxa"/>
            <w:vAlign w:val="bottom"/>
            <w:hideMark/>
          </w:tcPr>
          <w:p w:rsidR="00DF5B73" w:rsidRDefault="00DF5B73" w:rsidP="008018E0">
            <w:pPr>
              <w:widowControl/>
              <w:suppressAutoHyphens w:val="0"/>
              <w:rPr>
                <w:rFonts w:ascii="Calibri" w:eastAsia="Calibri" w:hAnsi="Calibri"/>
                <w:kern w:val="0"/>
                <w:sz w:val="20"/>
                <w:szCs w:val="20"/>
              </w:rPr>
            </w:pPr>
          </w:p>
        </w:tc>
        <w:tc>
          <w:tcPr>
            <w:tcW w:w="1243" w:type="dxa"/>
            <w:vAlign w:val="bottom"/>
            <w:hideMark/>
          </w:tcPr>
          <w:p w:rsidR="00DF5B73" w:rsidRDefault="00DF5B73" w:rsidP="008018E0">
            <w:pPr>
              <w:widowControl/>
              <w:suppressAutoHyphens w:val="0"/>
              <w:rPr>
                <w:rFonts w:ascii="Calibri" w:eastAsia="Calibri" w:hAnsi="Calibri"/>
                <w:kern w:val="0"/>
                <w:sz w:val="20"/>
                <w:szCs w:val="20"/>
              </w:rPr>
            </w:pPr>
          </w:p>
        </w:tc>
        <w:tc>
          <w:tcPr>
            <w:tcW w:w="664" w:type="dxa"/>
            <w:vAlign w:val="bottom"/>
            <w:hideMark/>
          </w:tcPr>
          <w:p w:rsidR="00DF5B73" w:rsidRDefault="00DF5B73" w:rsidP="008018E0">
            <w:pPr>
              <w:widowControl/>
              <w:suppressAutoHyphens w:val="0"/>
              <w:rPr>
                <w:rFonts w:ascii="Calibri" w:eastAsia="Calibri" w:hAnsi="Calibri"/>
                <w:kern w:val="0"/>
                <w:sz w:val="20"/>
                <w:szCs w:val="20"/>
              </w:rPr>
            </w:pPr>
          </w:p>
        </w:tc>
        <w:tc>
          <w:tcPr>
            <w:tcW w:w="1240" w:type="dxa"/>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300"/>
        </w:trPr>
        <w:tc>
          <w:tcPr>
            <w:tcW w:w="5993" w:type="dxa"/>
            <w:vAlign w:val="bottom"/>
            <w:hideMark/>
          </w:tcPr>
          <w:p w:rsidR="00DF5B73" w:rsidRDefault="00DF5B73" w:rsidP="008018E0">
            <w:pPr>
              <w:widowControl/>
              <w:suppressAutoHyphens w:val="0"/>
              <w:rPr>
                <w:rFonts w:ascii="Calibri" w:eastAsia="Calibri" w:hAnsi="Calibri"/>
                <w:kern w:val="0"/>
                <w:sz w:val="20"/>
                <w:szCs w:val="20"/>
              </w:rPr>
            </w:pPr>
          </w:p>
        </w:tc>
        <w:tc>
          <w:tcPr>
            <w:tcW w:w="1243"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664"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240" w:type="dxa"/>
            <w:noWrap/>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Pr>
        <w:widowControl/>
        <w:suppressAutoHyphens w:val="0"/>
        <w:rPr>
          <w:rFonts w:ascii="Calibri" w:eastAsia="Times New Roman" w:hAnsi="Calibri"/>
          <w:color w:val="000000"/>
          <w:kern w:val="0"/>
          <w:sz w:val="22"/>
          <w:szCs w:val="22"/>
        </w:rPr>
        <w:sectPr w:rsidR="00DF5B73">
          <w:pgSz w:w="11906" w:h="16838"/>
          <w:pgMar w:top="1134" w:right="850" w:bottom="1134" w:left="1701" w:header="708" w:footer="708" w:gutter="0"/>
          <w:cols w:space="720"/>
        </w:sectPr>
      </w:pPr>
    </w:p>
    <w:tbl>
      <w:tblPr>
        <w:tblW w:w="21705" w:type="dxa"/>
        <w:tblInd w:w="108" w:type="dxa"/>
        <w:tblLayout w:type="fixed"/>
        <w:tblLook w:val="04A0"/>
      </w:tblPr>
      <w:tblGrid>
        <w:gridCol w:w="9784"/>
        <w:gridCol w:w="9069"/>
        <w:gridCol w:w="1451"/>
        <w:gridCol w:w="1401"/>
      </w:tblGrid>
      <w:tr w:rsidR="00DF5B73" w:rsidTr="008018E0">
        <w:trPr>
          <w:trHeight w:val="300"/>
        </w:trPr>
        <w:tc>
          <w:tcPr>
            <w:tcW w:w="9781" w:type="dxa"/>
            <w:vAlign w:val="bottom"/>
            <w:hideMark/>
          </w:tcPr>
          <w:tbl>
            <w:tblPr>
              <w:tblW w:w="10275" w:type="dxa"/>
              <w:tblLayout w:type="fixed"/>
              <w:tblLook w:val="04A0"/>
            </w:tblPr>
            <w:tblGrid>
              <w:gridCol w:w="5842"/>
              <w:gridCol w:w="125"/>
              <w:gridCol w:w="1008"/>
              <w:gridCol w:w="238"/>
              <w:gridCol w:w="471"/>
              <w:gridCol w:w="195"/>
              <w:gridCol w:w="797"/>
              <w:gridCol w:w="443"/>
              <w:gridCol w:w="549"/>
              <w:gridCol w:w="607"/>
            </w:tblGrid>
            <w:tr w:rsidR="00DF5B73" w:rsidTr="008018E0">
              <w:trPr>
                <w:trHeight w:val="300"/>
              </w:trPr>
              <w:tc>
                <w:tcPr>
                  <w:tcW w:w="5972"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3152" w:type="dxa"/>
                  <w:gridSpan w:val="6"/>
                  <w:noWrap/>
                  <w:vAlign w:val="bottom"/>
                  <w:hideMark/>
                </w:tcPr>
                <w:p w:rsidR="00DF5B73" w:rsidRDefault="00DF5B73" w:rsidP="008018E0">
                  <w:pPr>
                    <w:widowControl/>
                    <w:suppressAutoHyphens w:val="0"/>
                    <w:jc w:val="center"/>
                    <w:rPr>
                      <w:rFonts w:eastAsia="Times New Roman"/>
                      <w:color w:val="000000"/>
                      <w:kern w:val="0"/>
                    </w:rPr>
                  </w:pPr>
                  <w:r>
                    <w:rPr>
                      <w:rFonts w:eastAsia="Times New Roman"/>
                      <w:color w:val="000000"/>
                      <w:kern w:val="0"/>
                      <w:sz w:val="22"/>
                      <w:szCs w:val="22"/>
                    </w:rPr>
                    <w:t>Приложение № 8</w:t>
                  </w:r>
                </w:p>
              </w:tc>
              <w:tc>
                <w:tcPr>
                  <w:tcW w:w="1156" w:type="dxa"/>
                  <w:gridSpan w:val="2"/>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1590"/>
              </w:trPr>
              <w:tc>
                <w:tcPr>
                  <w:tcW w:w="5972"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4308" w:type="dxa"/>
                  <w:gridSpan w:val="8"/>
                  <w:vAlign w:val="bottom"/>
                  <w:hideMark/>
                </w:tcPr>
                <w:p w:rsidR="00DF5B73" w:rsidRDefault="00DF5B73" w:rsidP="008018E0">
                  <w:pPr>
                    <w:widowControl/>
                    <w:suppressAutoHyphens w:val="0"/>
                    <w:ind w:left="-659"/>
                    <w:jc w:val="center"/>
                    <w:rPr>
                      <w:rFonts w:eastAsia="Times New Roman"/>
                      <w:color w:val="000000"/>
                      <w:kern w:val="0"/>
                    </w:rPr>
                  </w:pPr>
                  <w:r>
                    <w:rPr>
                      <w:rFonts w:eastAsia="Times New Roman"/>
                      <w:color w:val="000000"/>
                      <w:kern w:val="0"/>
                      <w:sz w:val="22"/>
                      <w:szCs w:val="22"/>
                    </w:rPr>
                    <w:t xml:space="preserve">к решению Юрьевской сельской Думы «О бюджете </w:t>
                  </w:r>
                  <w:r>
                    <w:rPr>
                      <w:rFonts w:eastAsia="Times New Roman"/>
                      <w:color w:val="000000"/>
                      <w:kern w:val="0"/>
                      <w:sz w:val="22"/>
                      <w:szCs w:val="22"/>
                    </w:rPr>
                    <w:br/>
                    <w:t xml:space="preserve">Юрьевского сельского поселения </w:t>
                  </w:r>
                  <w:r>
                    <w:rPr>
                      <w:rFonts w:eastAsia="Times New Roman"/>
                      <w:color w:val="000000"/>
                      <w:kern w:val="0"/>
                      <w:sz w:val="22"/>
                      <w:szCs w:val="22"/>
                    </w:rPr>
                    <w:br/>
                    <w:t xml:space="preserve">на 2015 год и плановый период 2016-2017 годов» от 29.04.2015 г. № 117 </w:t>
                  </w:r>
                </w:p>
              </w:tc>
            </w:tr>
            <w:tr w:rsidR="00DF5B73" w:rsidTr="008018E0">
              <w:trPr>
                <w:trHeight w:val="375"/>
              </w:trPr>
              <w:tc>
                <w:tcPr>
                  <w:tcW w:w="9124" w:type="dxa"/>
                  <w:gridSpan w:val="8"/>
                  <w:noWrap/>
                  <w:vAlign w:val="bottom"/>
                  <w:hideMark/>
                </w:tcPr>
                <w:p w:rsidR="00DF5B73" w:rsidRDefault="00DF5B73" w:rsidP="008018E0">
                  <w:pPr>
                    <w:widowControl/>
                    <w:suppressAutoHyphens w:val="0"/>
                    <w:jc w:val="center"/>
                    <w:rPr>
                      <w:rFonts w:eastAsia="Times New Roman"/>
                      <w:b/>
                      <w:bCs/>
                      <w:kern w:val="0"/>
                      <w:sz w:val="28"/>
                      <w:szCs w:val="28"/>
                    </w:rPr>
                  </w:pPr>
                  <w:r>
                    <w:rPr>
                      <w:rFonts w:eastAsia="Times New Roman"/>
                      <w:b/>
                      <w:bCs/>
                      <w:kern w:val="0"/>
                      <w:sz w:val="28"/>
                      <w:szCs w:val="28"/>
                    </w:rPr>
                    <w:t>Распределение</w:t>
                  </w:r>
                </w:p>
              </w:tc>
              <w:tc>
                <w:tcPr>
                  <w:tcW w:w="1156" w:type="dxa"/>
                  <w:gridSpan w:val="2"/>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1530"/>
              </w:trPr>
              <w:tc>
                <w:tcPr>
                  <w:tcW w:w="10280" w:type="dxa"/>
                  <w:gridSpan w:val="10"/>
                  <w:vAlign w:val="bottom"/>
                  <w:hideMark/>
                </w:tcPr>
                <w:p w:rsidR="00DF5B73" w:rsidRDefault="00DF5B73" w:rsidP="008018E0">
                  <w:pPr>
                    <w:widowControl/>
                    <w:suppressAutoHyphens w:val="0"/>
                    <w:jc w:val="center"/>
                    <w:rPr>
                      <w:rFonts w:eastAsia="Times New Roman"/>
                      <w:b/>
                      <w:bCs/>
                      <w:kern w:val="0"/>
                      <w:sz w:val="28"/>
                      <w:szCs w:val="28"/>
                    </w:rPr>
                  </w:pPr>
                  <w:r>
                    <w:rPr>
                      <w:rFonts w:eastAsia="Times New Roman"/>
                      <w:b/>
                      <w:bCs/>
                      <w:kern w:val="0"/>
                      <w:sz w:val="28"/>
                      <w:szCs w:val="28"/>
                    </w:rPr>
                    <w:t xml:space="preserve">бюджетных ассигнований по целевым статьям (муниципальным программам Котельничского района и </w:t>
                  </w:r>
                  <w:proofErr w:type="spellStart"/>
                  <w:r>
                    <w:rPr>
                      <w:rFonts w:eastAsia="Times New Roman"/>
                      <w:b/>
                      <w:bCs/>
                      <w:kern w:val="0"/>
                      <w:sz w:val="28"/>
                      <w:szCs w:val="28"/>
                    </w:rPr>
                    <w:t>непрограммным</w:t>
                  </w:r>
                  <w:proofErr w:type="spellEnd"/>
                  <w:r>
                    <w:rPr>
                      <w:rFonts w:eastAsia="Times New Roman"/>
                      <w:b/>
                      <w:bCs/>
                      <w:kern w:val="0"/>
                      <w:sz w:val="28"/>
                      <w:szCs w:val="28"/>
                    </w:rPr>
                    <w:t xml:space="preserve"> направлениям деятельности), группам </w:t>
                  </w:r>
                  <w:proofErr w:type="gramStart"/>
                  <w:r>
                    <w:rPr>
                      <w:rFonts w:eastAsia="Times New Roman"/>
                      <w:b/>
                      <w:bCs/>
                      <w:kern w:val="0"/>
                      <w:sz w:val="28"/>
                      <w:szCs w:val="28"/>
                    </w:rPr>
                    <w:t>видов расходов классификации расходов бюджетов</w:t>
                  </w:r>
                  <w:proofErr w:type="gramEnd"/>
                  <w:r>
                    <w:rPr>
                      <w:rFonts w:eastAsia="Times New Roman"/>
                      <w:b/>
                      <w:bCs/>
                      <w:kern w:val="0"/>
                      <w:sz w:val="28"/>
                      <w:szCs w:val="28"/>
                    </w:rPr>
                    <w:t xml:space="preserve"> на 2016-2017 годы</w:t>
                  </w:r>
                </w:p>
              </w:tc>
            </w:tr>
            <w:tr w:rsidR="00DF5B73" w:rsidTr="008018E0">
              <w:trPr>
                <w:trHeight w:val="285"/>
              </w:trPr>
              <w:tc>
                <w:tcPr>
                  <w:tcW w:w="5972" w:type="dxa"/>
                  <w:gridSpan w:val="2"/>
                  <w:hideMark/>
                </w:tcPr>
                <w:p w:rsidR="00DF5B73" w:rsidRDefault="00DF5B73" w:rsidP="008018E0">
                  <w:pPr>
                    <w:widowControl/>
                    <w:suppressAutoHyphens w:val="0"/>
                    <w:rPr>
                      <w:rFonts w:ascii="Calibri" w:eastAsia="Calibri" w:hAnsi="Calibri"/>
                      <w:kern w:val="0"/>
                      <w:sz w:val="20"/>
                      <w:szCs w:val="20"/>
                    </w:rPr>
                  </w:pPr>
                </w:p>
              </w:tc>
              <w:tc>
                <w:tcPr>
                  <w:tcW w:w="1246" w:type="dxa"/>
                  <w:gridSpan w:val="2"/>
                  <w:hideMark/>
                </w:tcPr>
                <w:p w:rsidR="00DF5B73" w:rsidRDefault="00DF5B73" w:rsidP="008018E0">
                  <w:pPr>
                    <w:widowControl/>
                    <w:suppressAutoHyphens w:val="0"/>
                    <w:rPr>
                      <w:rFonts w:ascii="Calibri" w:eastAsia="Calibri" w:hAnsi="Calibri"/>
                      <w:kern w:val="0"/>
                      <w:sz w:val="20"/>
                      <w:szCs w:val="20"/>
                    </w:rPr>
                  </w:pPr>
                </w:p>
              </w:tc>
              <w:tc>
                <w:tcPr>
                  <w:tcW w:w="666" w:type="dxa"/>
                  <w:gridSpan w:val="2"/>
                  <w:hideMark/>
                </w:tcPr>
                <w:p w:rsidR="00DF5B73" w:rsidRDefault="00DF5B73" w:rsidP="008018E0">
                  <w:pPr>
                    <w:widowControl/>
                    <w:suppressAutoHyphens w:val="0"/>
                    <w:rPr>
                      <w:rFonts w:ascii="Calibri" w:eastAsia="Calibri" w:hAnsi="Calibri"/>
                      <w:kern w:val="0"/>
                      <w:sz w:val="20"/>
                      <w:szCs w:val="20"/>
                    </w:rPr>
                  </w:pPr>
                </w:p>
              </w:tc>
              <w:tc>
                <w:tcPr>
                  <w:tcW w:w="1240" w:type="dxa"/>
                  <w:gridSpan w:val="2"/>
                  <w:hideMark/>
                </w:tcPr>
                <w:p w:rsidR="00DF5B73" w:rsidRDefault="00DF5B73" w:rsidP="008018E0">
                  <w:pPr>
                    <w:widowControl/>
                    <w:suppressAutoHyphens w:val="0"/>
                    <w:rPr>
                      <w:rFonts w:ascii="Calibri" w:eastAsia="Calibri" w:hAnsi="Calibri"/>
                      <w:kern w:val="0"/>
                      <w:sz w:val="20"/>
                      <w:szCs w:val="20"/>
                    </w:rPr>
                  </w:pPr>
                </w:p>
              </w:tc>
              <w:tc>
                <w:tcPr>
                  <w:tcW w:w="1156" w:type="dxa"/>
                  <w:gridSpan w:val="2"/>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gridAfter w:val="1"/>
                <w:wAfter w:w="607" w:type="dxa"/>
                <w:trHeight w:val="960"/>
              </w:trPr>
              <w:tc>
                <w:tcPr>
                  <w:tcW w:w="5846" w:type="dxa"/>
                  <w:tcBorders>
                    <w:top w:val="single" w:sz="4" w:space="0" w:color="auto"/>
                    <w:left w:val="single" w:sz="4" w:space="0" w:color="auto"/>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Наименование расхода</w:t>
                  </w:r>
                </w:p>
              </w:tc>
              <w:tc>
                <w:tcPr>
                  <w:tcW w:w="1134" w:type="dxa"/>
                  <w:gridSpan w:val="2"/>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Целевая статья</w:t>
                  </w:r>
                </w:p>
              </w:tc>
              <w:tc>
                <w:tcPr>
                  <w:tcW w:w="709" w:type="dxa"/>
                  <w:gridSpan w:val="2"/>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 xml:space="preserve"> Вид </w:t>
                  </w:r>
                  <w:proofErr w:type="spellStart"/>
                  <w:proofErr w:type="gramStart"/>
                  <w:r>
                    <w:rPr>
                      <w:rFonts w:eastAsia="Times New Roman"/>
                      <w:color w:val="000000"/>
                      <w:kern w:val="0"/>
                      <w:sz w:val="20"/>
                      <w:szCs w:val="20"/>
                    </w:rPr>
                    <w:t>рас-хода</w:t>
                  </w:r>
                  <w:proofErr w:type="spellEnd"/>
                  <w:proofErr w:type="gramEnd"/>
                </w:p>
              </w:tc>
              <w:tc>
                <w:tcPr>
                  <w:tcW w:w="992" w:type="dxa"/>
                  <w:gridSpan w:val="2"/>
                  <w:tcBorders>
                    <w:top w:val="single" w:sz="4" w:space="0" w:color="auto"/>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20"/>
                      <w:szCs w:val="20"/>
                    </w:rPr>
                  </w:pPr>
                  <w:r>
                    <w:rPr>
                      <w:rFonts w:eastAsia="Times New Roman"/>
                      <w:color w:val="000000"/>
                      <w:kern w:val="0"/>
                      <w:sz w:val="20"/>
                      <w:szCs w:val="20"/>
                    </w:rPr>
                    <w:t>Сумма  2016 год    (тыс. рублей)</w:t>
                  </w:r>
                </w:p>
              </w:tc>
              <w:tc>
                <w:tcPr>
                  <w:tcW w:w="992" w:type="dxa"/>
                  <w:gridSpan w:val="2"/>
                  <w:tcBorders>
                    <w:top w:val="single" w:sz="4" w:space="0" w:color="auto"/>
                    <w:left w:val="nil"/>
                    <w:bottom w:val="single" w:sz="4" w:space="0" w:color="auto"/>
                    <w:right w:val="single" w:sz="4" w:space="0" w:color="auto"/>
                  </w:tcBorders>
                  <w:vAlign w:val="bottom"/>
                  <w:hideMark/>
                </w:tcPr>
                <w:p w:rsidR="00DF5B73" w:rsidRDefault="00DF5B73" w:rsidP="008018E0">
                  <w:pPr>
                    <w:widowControl/>
                    <w:suppressAutoHyphens w:val="0"/>
                    <w:rPr>
                      <w:rFonts w:ascii="Calibri" w:eastAsia="Times New Roman" w:hAnsi="Calibri"/>
                      <w:color w:val="000000"/>
                      <w:kern w:val="0"/>
                      <w:sz w:val="18"/>
                      <w:szCs w:val="18"/>
                    </w:rPr>
                  </w:pPr>
                  <w:r>
                    <w:rPr>
                      <w:rFonts w:ascii="Calibri" w:eastAsia="Times New Roman" w:hAnsi="Calibri"/>
                      <w:color w:val="000000"/>
                      <w:kern w:val="0"/>
                      <w:sz w:val="18"/>
                      <w:szCs w:val="18"/>
                    </w:rPr>
                    <w:t>Сумма   2017 год   (тыс. рублей)</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w:t>
                  </w:r>
                </w:p>
              </w:tc>
              <w:tc>
                <w:tcPr>
                  <w:tcW w:w="992"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rPr>
                  </w:pPr>
                  <w:r>
                    <w:rPr>
                      <w:rFonts w:ascii="Calibri" w:eastAsia="Times New Roman" w:hAnsi="Calibri"/>
                      <w:color w:val="000000"/>
                      <w:kern w:val="0"/>
                      <w:sz w:val="22"/>
                      <w:szCs w:val="22"/>
                    </w:rPr>
                    <w:t> </w:t>
                  </w:r>
                </w:p>
              </w:tc>
            </w:tr>
            <w:tr w:rsidR="00DF5B73" w:rsidTr="008018E0">
              <w:trPr>
                <w:gridAfter w:val="1"/>
                <w:wAfter w:w="607" w:type="dxa"/>
                <w:trHeight w:val="28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rPr>
                      <w:rFonts w:eastAsia="Times New Roman"/>
                      <w:b/>
                      <w:bCs/>
                      <w:color w:val="000000"/>
                      <w:kern w:val="0"/>
                      <w:sz w:val="18"/>
                      <w:szCs w:val="18"/>
                    </w:rPr>
                  </w:pPr>
                  <w:r>
                    <w:rPr>
                      <w:rFonts w:eastAsia="Times New Roman"/>
                      <w:b/>
                      <w:bCs/>
                      <w:color w:val="000000"/>
                      <w:kern w:val="0"/>
                      <w:sz w:val="18"/>
                      <w:szCs w:val="18"/>
                    </w:rPr>
                    <w:t>Всего расходов</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0000000</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2111,11</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2287,95</w:t>
                  </w:r>
                </w:p>
              </w:tc>
            </w:tr>
            <w:tr w:rsidR="00DF5B73" w:rsidTr="008018E0">
              <w:trPr>
                <w:gridAfter w:val="1"/>
                <w:wAfter w:w="607" w:type="dxa"/>
                <w:trHeight w:val="33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b/>
                      <w:bCs/>
                      <w:color w:val="000000"/>
                      <w:kern w:val="0"/>
                      <w:sz w:val="18"/>
                      <w:szCs w:val="18"/>
                    </w:rPr>
                  </w:pPr>
                  <w:r>
                    <w:rPr>
                      <w:rFonts w:eastAsia="Times New Roman"/>
                      <w:b/>
                      <w:bCs/>
                      <w:color w:val="000000"/>
                      <w:kern w:val="0"/>
                      <w:sz w:val="18"/>
                      <w:szCs w:val="18"/>
                    </w:rPr>
                    <w:t>Муниципальная программа "Развитие муниципального управления"</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0100000</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1454,81</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1469,40</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Глава местной администрации</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0100101</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369,36</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369,36</w:t>
                  </w:r>
                </w:p>
              </w:tc>
            </w:tr>
            <w:tr w:rsidR="00DF5B73" w:rsidTr="008018E0">
              <w:trPr>
                <w:gridAfter w:val="1"/>
                <w:wAfter w:w="607" w:type="dxa"/>
                <w:trHeight w:val="78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0100101</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369,36</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369,36</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Центральный аппарат</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754,31</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779,74</w:t>
                  </w:r>
                </w:p>
              </w:tc>
            </w:tr>
            <w:tr w:rsidR="00DF5B73" w:rsidTr="008018E0">
              <w:trPr>
                <w:gridAfter w:val="1"/>
                <w:wAfter w:w="607" w:type="dxa"/>
                <w:trHeight w:val="75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579,10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579,10</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168,73</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194,16</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0100102</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6,48</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6,48</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Резервные фонды местных администраций</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0100104</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0100104</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5,00</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Содержание муниципального имущества</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0100105</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18,02</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18,02</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0100105</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18,02</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18,02</w:t>
                  </w:r>
                </w:p>
              </w:tc>
            </w:tr>
            <w:tr w:rsidR="00DF5B73" w:rsidTr="008018E0">
              <w:trPr>
                <w:gridAfter w:val="1"/>
                <w:wAfter w:w="607" w:type="dxa"/>
                <w:trHeight w:val="48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Участие в ассоциации "Совет муниципальных образований Кировской области"</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0100106</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0100106</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1,20</w:t>
                  </w:r>
                </w:p>
              </w:tc>
            </w:tr>
            <w:tr w:rsidR="00DF5B73" w:rsidTr="008018E0">
              <w:trPr>
                <w:gridAfter w:val="1"/>
                <w:wAfter w:w="607" w:type="dxa"/>
                <w:trHeight w:val="72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 xml:space="preserve">Субвенции на осуществление первичного воинского учета на территориях, где отсутствуют военные комиссариаты в рамках </w:t>
                  </w:r>
                  <w:proofErr w:type="spellStart"/>
                  <w:r>
                    <w:rPr>
                      <w:rFonts w:eastAsia="Times New Roman"/>
                      <w:color w:val="000000"/>
                      <w:kern w:val="0"/>
                      <w:sz w:val="18"/>
                      <w:szCs w:val="18"/>
                    </w:rPr>
                    <w:t>непрограммных</w:t>
                  </w:r>
                  <w:proofErr w:type="spellEnd"/>
                  <w:r>
                    <w:rPr>
                      <w:rFonts w:eastAsia="Times New Roman"/>
                      <w:color w:val="000000"/>
                      <w:kern w:val="0"/>
                      <w:sz w:val="18"/>
                      <w:szCs w:val="18"/>
                    </w:rPr>
                    <w:t xml:space="preserve"> расходов федеральных органов исполнительной власти</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56,00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53,50</w:t>
                  </w:r>
                </w:p>
              </w:tc>
            </w:tr>
            <w:tr w:rsidR="00DF5B73" w:rsidTr="008018E0">
              <w:trPr>
                <w:gridAfter w:val="1"/>
                <w:wAfter w:w="607" w:type="dxa"/>
                <w:trHeight w:val="78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49,40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49,40</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0105118</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6,60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4,10</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0100107</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9,66</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9,47</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0100107</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9,66</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9,47</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сфере дорожного хозяйства</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0100108</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73,71</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66,34</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lastRenderedPageBreak/>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0100108</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73,71</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66,34</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содержанию уличного освещения</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0100111</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13,83</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13,83</w:t>
                  </w:r>
                </w:p>
              </w:tc>
            </w:tr>
            <w:tr w:rsidR="00DF5B73" w:rsidTr="008018E0">
              <w:trPr>
                <w:gridAfter w:val="1"/>
                <w:wAfter w:w="607" w:type="dxa"/>
                <w:trHeight w:val="37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0100111</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13,83</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13,83</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 xml:space="preserve">Доплаты к </w:t>
                  </w:r>
                  <w:proofErr w:type="spellStart"/>
                  <w:r>
                    <w:rPr>
                      <w:rFonts w:eastAsia="Times New Roman"/>
                      <w:color w:val="000000"/>
                      <w:kern w:val="0"/>
                      <w:sz w:val="18"/>
                      <w:szCs w:val="18"/>
                    </w:rPr>
                    <w:t>пенсиям</w:t>
                  </w:r>
                  <w:proofErr w:type="gramStart"/>
                  <w:r>
                    <w:rPr>
                      <w:rFonts w:eastAsia="Times New Roman"/>
                      <w:color w:val="000000"/>
                      <w:kern w:val="0"/>
                      <w:sz w:val="18"/>
                      <w:szCs w:val="18"/>
                    </w:rPr>
                    <w:t>,д</w:t>
                  </w:r>
                  <w:proofErr w:type="gramEnd"/>
                  <w:r>
                    <w:rPr>
                      <w:rFonts w:eastAsia="Times New Roman"/>
                      <w:color w:val="000000"/>
                      <w:kern w:val="0"/>
                      <w:sz w:val="18"/>
                      <w:szCs w:val="18"/>
                    </w:rPr>
                    <w:t>ополнительное</w:t>
                  </w:r>
                  <w:proofErr w:type="spellEnd"/>
                  <w:r>
                    <w:rPr>
                      <w:rFonts w:eastAsia="Times New Roman"/>
                      <w:color w:val="000000"/>
                      <w:kern w:val="0"/>
                      <w:sz w:val="18"/>
                      <w:szCs w:val="18"/>
                    </w:rPr>
                    <w:t xml:space="preserve"> пенсионное обеспечение</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0100112</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w:t>
                  </w:r>
                </w:p>
              </w:tc>
            </w:tr>
            <w:tr w:rsidR="00DF5B73" w:rsidTr="008018E0">
              <w:trPr>
                <w:gridAfter w:val="1"/>
                <w:wAfter w:w="607" w:type="dxa"/>
                <w:trHeight w:val="49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Ежемесячная доплата к трудовой пенсии по старости лицам, замещавшим муниципальные должности</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0100112</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12,00</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12,00</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градостроительной деятельности</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0100113</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0,17</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0,17</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Мероприятия в области строительства, архитектуры и градостроительства</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0100113</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0,17</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0,17</w:t>
                  </w:r>
                </w:p>
              </w:tc>
            </w:tr>
            <w:tr w:rsidR="00DF5B73" w:rsidTr="008018E0">
              <w:trPr>
                <w:gridAfter w:val="1"/>
                <w:wAfter w:w="607" w:type="dxa"/>
                <w:trHeight w:val="58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0100115</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82,34</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82,34</w:t>
                  </w:r>
                </w:p>
              </w:tc>
            </w:tr>
            <w:tr w:rsidR="00DF5B73" w:rsidTr="008018E0">
              <w:trPr>
                <w:gridAfter w:val="1"/>
                <w:wAfter w:w="607" w:type="dxa"/>
                <w:trHeight w:val="810"/>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0100115</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82,34</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82,34</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содержанию муниципального имущества</w:t>
                  </w:r>
                </w:p>
              </w:tc>
              <w:tc>
                <w:tcPr>
                  <w:tcW w:w="1134"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0100116</w:t>
                  </w:r>
                </w:p>
              </w:tc>
              <w:tc>
                <w:tcPr>
                  <w:tcW w:w="709"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20,56</w:t>
                  </w:r>
                </w:p>
              </w:tc>
              <w:tc>
                <w:tcPr>
                  <w:tcW w:w="992" w:type="dxa"/>
                  <w:gridSpan w:val="2"/>
                  <w:tcBorders>
                    <w:top w:val="nil"/>
                    <w:left w:val="nil"/>
                    <w:bottom w:val="single" w:sz="4" w:space="0" w:color="auto"/>
                    <w:right w:val="single" w:sz="4" w:space="0" w:color="auto"/>
                  </w:tcBorders>
                  <w:shd w:val="clear" w:color="auto" w:fill="BFBFBF"/>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20,56</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0100116</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20,56</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20,56</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shd w:val="clear" w:color="auto" w:fill="BFBFB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по благоустройству</w:t>
                  </w:r>
                </w:p>
              </w:tc>
              <w:tc>
                <w:tcPr>
                  <w:tcW w:w="1134"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0100117</w:t>
                  </w:r>
                </w:p>
              </w:tc>
              <w:tc>
                <w:tcPr>
                  <w:tcW w:w="709"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BFBFB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38,64</w:t>
                  </w:r>
                </w:p>
              </w:tc>
              <w:tc>
                <w:tcPr>
                  <w:tcW w:w="992" w:type="dxa"/>
                  <w:gridSpan w:val="2"/>
                  <w:tcBorders>
                    <w:top w:val="nil"/>
                    <w:left w:val="nil"/>
                    <w:bottom w:val="single" w:sz="4" w:space="0" w:color="auto"/>
                    <w:right w:val="single" w:sz="4" w:space="0" w:color="auto"/>
                  </w:tcBorders>
                  <w:shd w:val="clear" w:color="auto" w:fill="BFBFBF"/>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37,86</w:t>
                  </w:r>
                </w:p>
              </w:tc>
            </w:tr>
            <w:tr w:rsidR="00DF5B73" w:rsidTr="008018E0">
              <w:trPr>
                <w:gridAfter w:val="1"/>
                <w:wAfter w:w="607" w:type="dxa"/>
                <w:trHeight w:val="435"/>
              </w:trPr>
              <w:tc>
                <w:tcPr>
                  <w:tcW w:w="5846" w:type="dxa"/>
                  <w:tcBorders>
                    <w:top w:val="nil"/>
                    <w:left w:val="single" w:sz="4" w:space="0" w:color="auto"/>
                    <w:bottom w:val="single" w:sz="4" w:space="0" w:color="auto"/>
                    <w:right w:val="single" w:sz="4" w:space="0" w:color="auto"/>
                  </w:tcBorders>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0100117</w:t>
                  </w:r>
                </w:p>
              </w:tc>
              <w:tc>
                <w:tcPr>
                  <w:tcW w:w="709" w:type="dxa"/>
                  <w:gridSpan w:val="2"/>
                  <w:tcBorders>
                    <w:top w:val="nil"/>
                    <w:left w:val="nil"/>
                    <w:bottom w:val="single" w:sz="4" w:space="0" w:color="auto"/>
                    <w:right w:val="single" w:sz="4" w:space="0" w:color="auto"/>
                  </w:tcBorders>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4"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38,64</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37,86</w:t>
                  </w:r>
                </w:p>
              </w:tc>
            </w:tr>
            <w:tr w:rsidR="00DF5B73" w:rsidTr="008018E0">
              <w:trPr>
                <w:gridAfter w:val="1"/>
                <w:wAfter w:w="607" w:type="dxa"/>
                <w:trHeight w:val="72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b/>
                      <w:bCs/>
                      <w:color w:val="000000"/>
                      <w:kern w:val="0"/>
                      <w:sz w:val="18"/>
                      <w:szCs w:val="18"/>
                    </w:rPr>
                  </w:pPr>
                  <w:r>
                    <w:rPr>
                      <w:rFonts w:eastAsia="Times New Roman"/>
                      <w:b/>
                      <w:bCs/>
                      <w:color w:val="000000"/>
                      <w:kern w:val="0"/>
                      <w:sz w:val="18"/>
                      <w:szCs w:val="18"/>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0200000</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656,30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b/>
                      <w:bCs/>
                      <w:color w:val="000000"/>
                      <w:kern w:val="0"/>
                      <w:sz w:val="18"/>
                      <w:szCs w:val="18"/>
                    </w:rPr>
                  </w:pPr>
                  <w:r>
                    <w:rPr>
                      <w:rFonts w:eastAsia="Times New Roman"/>
                      <w:b/>
                      <w:bCs/>
                      <w:color w:val="000000"/>
                      <w:kern w:val="0"/>
                      <w:sz w:val="18"/>
                      <w:szCs w:val="18"/>
                    </w:rPr>
                    <w:t>818,55</w:t>
                  </w:r>
                </w:p>
              </w:tc>
            </w:tr>
            <w:tr w:rsidR="00DF5B73" w:rsidTr="008018E0">
              <w:trPr>
                <w:gridAfter w:val="1"/>
                <w:wAfter w:w="607" w:type="dxa"/>
                <w:trHeight w:val="300"/>
              </w:trPr>
              <w:tc>
                <w:tcPr>
                  <w:tcW w:w="5846" w:type="dxa"/>
                  <w:tcBorders>
                    <w:top w:val="nil"/>
                    <w:left w:val="single" w:sz="4" w:space="0" w:color="auto"/>
                    <w:bottom w:val="single" w:sz="4" w:space="0" w:color="auto"/>
                    <w:right w:val="single" w:sz="4" w:space="0" w:color="auto"/>
                  </w:tcBorders>
                  <w:shd w:val="clear" w:color="auto" w:fill="C0C0C0"/>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Финансовое обеспечение деятельности дворцов культуры и домов досуга</w:t>
                  </w:r>
                </w:p>
              </w:tc>
              <w:tc>
                <w:tcPr>
                  <w:tcW w:w="1134"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709"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000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656,30</w:t>
                  </w:r>
                </w:p>
              </w:tc>
              <w:tc>
                <w:tcPr>
                  <w:tcW w:w="992" w:type="dxa"/>
                  <w:gridSpan w:val="2"/>
                  <w:tcBorders>
                    <w:top w:val="nil"/>
                    <w:left w:val="nil"/>
                    <w:bottom w:val="single" w:sz="4" w:space="0" w:color="auto"/>
                    <w:right w:val="single" w:sz="4" w:space="0" w:color="auto"/>
                  </w:tcBorders>
                  <w:shd w:val="clear" w:color="auto" w:fill="C0C0C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818,55</w:t>
                  </w:r>
                </w:p>
              </w:tc>
            </w:tr>
            <w:tr w:rsidR="00DF5B73" w:rsidTr="008018E0">
              <w:trPr>
                <w:gridAfter w:val="1"/>
                <w:wAfter w:w="607" w:type="dxa"/>
                <w:trHeight w:val="855"/>
              </w:trPr>
              <w:tc>
                <w:tcPr>
                  <w:tcW w:w="5846" w:type="dxa"/>
                  <w:tcBorders>
                    <w:top w:val="nil"/>
                    <w:left w:val="single" w:sz="4" w:space="0" w:color="auto"/>
                    <w:bottom w:val="nil"/>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709" w:type="dxa"/>
                  <w:gridSpan w:val="2"/>
                  <w:tcBorders>
                    <w:top w:val="nil"/>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100</w:t>
                  </w:r>
                </w:p>
              </w:tc>
              <w:tc>
                <w:tcPr>
                  <w:tcW w:w="992" w:type="dxa"/>
                  <w:gridSpan w:val="2"/>
                  <w:tcBorders>
                    <w:top w:val="nil"/>
                    <w:left w:val="nil"/>
                    <w:bottom w:val="nil"/>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504,67</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666,43</w:t>
                  </w:r>
                </w:p>
              </w:tc>
            </w:tr>
            <w:tr w:rsidR="00DF5B73" w:rsidTr="008018E0">
              <w:trPr>
                <w:gridAfter w:val="1"/>
                <w:wAfter w:w="607" w:type="dxa"/>
                <w:trHeight w:val="315"/>
              </w:trPr>
              <w:tc>
                <w:tcPr>
                  <w:tcW w:w="5846" w:type="dxa"/>
                  <w:tcBorders>
                    <w:top w:val="single" w:sz="4" w:space="0" w:color="auto"/>
                    <w:left w:val="single" w:sz="4" w:space="0" w:color="auto"/>
                    <w:bottom w:val="nil"/>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Закупка товаров, работ и услуг для государственных нужд</w:t>
                  </w:r>
                </w:p>
              </w:tc>
              <w:tc>
                <w:tcPr>
                  <w:tcW w:w="1134" w:type="dxa"/>
                  <w:gridSpan w:val="2"/>
                  <w:tcBorders>
                    <w:top w:val="single" w:sz="4" w:space="0" w:color="auto"/>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709" w:type="dxa"/>
                  <w:gridSpan w:val="2"/>
                  <w:tcBorders>
                    <w:top w:val="single" w:sz="4" w:space="0" w:color="auto"/>
                    <w:left w:val="nil"/>
                    <w:bottom w:val="nil"/>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single" w:sz="4" w:space="0" w:color="auto"/>
                    <w:left w:val="nil"/>
                    <w:bottom w:val="nil"/>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149,63</w:t>
                  </w:r>
                </w:p>
              </w:tc>
              <w:tc>
                <w:tcPr>
                  <w:tcW w:w="992" w:type="dxa"/>
                  <w:gridSpan w:val="2"/>
                  <w:tcBorders>
                    <w:top w:val="nil"/>
                    <w:left w:val="nil"/>
                    <w:bottom w:val="single" w:sz="4"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150,13</w:t>
                  </w:r>
                </w:p>
              </w:tc>
            </w:tr>
            <w:tr w:rsidR="00DF5B73" w:rsidTr="008018E0">
              <w:trPr>
                <w:gridAfter w:val="1"/>
                <w:wAfter w:w="607" w:type="dxa"/>
                <w:trHeight w:val="300"/>
              </w:trPr>
              <w:tc>
                <w:tcPr>
                  <w:tcW w:w="5846" w:type="dxa"/>
                  <w:tcBorders>
                    <w:top w:val="single" w:sz="4" w:space="0" w:color="auto"/>
                    <w:left w:val="single" w:sz="4" w:space="0" w:color="auto"/>
                    <w:bottom w:val="single" w:sz="8" w:space="0" w:color="auto"/>
                    <w:right w:val="single" w:sz="4" w:space="0" w:color="auto"/>
                  </w:tcBorders>
                  <w:shd w:val="clear" w:color="auto" w:fill="FFFFFF"/>
                  <w:hideMark/>
                </w:tcPr>
                <w:p w:rsidR="00DF5B73" w:rsidRDefault="00DF5B73" w:rsidP="008018E0">
                  <w:pPr>
                    <w:widowControl/>
                    <w:suppressAutoHyphens w:val="0"/>
                    <w:jc w:val="both"/>
                    <w:rPr>
                      <w:rFonts w:eastAsia="Times New Roman"/>
                      <w:color w:val="000000"/>
                      <w:kern w:val="0"/>
                      <w:sz w:val="18"/>
                      <w:szCs w:val="18"/>
                    </w:rPr>
                  </w:pPr>
                  <w:r>
                    <w:rPr>
                      <w:rFonts w:eastAsia="Times New Roman"/>
                      <w:color w:val="000000"/>
                      <w:kern w:val="0"/>
                      <w:sz w:val="18"/>
                      <w:szCs w:val="18"/>
                    </w:rPr>
                    <w:t>Иные бюджетные ассигнования</w:t>
                  </w:r>
                </w:p>
              </w:tc>
              <w:tc>
                <w:tcPr>
                  <w:tcW w:w="1134" w:type="dxa"/>
                  <w:gridSpan w:val="2"/>
                  <w:tcBorders>
                    <w:top w:val="single" w:sz="4" w:space="0" w:color="auto"/>
                    <w:left w:val="nil"/>
                    <w:bottom w:val="single" w:sz="8" w:space="0" w:color="auto"/>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0200201</w:t>
                  </w:r>
                </w:p>
              </w:tc>
              <w:tc>
                <w:tcPr>
                  <w:tcW w:w="709" w:type="dxa"/>
                  <w:gridSpan w:val="2"/>
                  <w:tcBorders>
                    <w:top w:val="single" w:sz="4" w:space="0" w:color="auto"/>
                    <w:left w:val="nil"/>
                    <w:bottom w:val="single" w:sz="8" w:space="0" w:color="auto"/>
                    <w:right w:val="single" w:sz="4" w:space="0" w:color="auto"/>
                  </w:tcBorders>
                  <w:shd w:val="clear" w:color="auto" w:fill="FFFFFF"/>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800</w:t>
                  </w:r>
                </w:p>
              </w:tc>
              <w:tc>
                <w:tcPr>
                  <w:tcW w:w="992" w:type="dxa"/>
                  <w:gridSpan w:val="2"/>
                  <w:tcBorders>
                    <w:top w:val="single" w:sz="4" w:space="0" w:color="auto"/>
                    <w:left w:val="nil"/>
                    <w:bottom w:val="single" w:sz="8" w:space="0" w:color="auto"/>
                    <w:right w:val="single" w:sz="4" w:space="0" w:color="auto"/>
                  </w:tcBorders>
                  <w:shd w:val="clear" w:color="auto" w:fill="FFFF00"/>
                  <w:hideMark/>
                </w:tcPr>
                <w:p w:rsidR="00DF5B73" w:rsidRDefault="00DF5B73" w:rsidP="008018E0">
                  <w:pPr>
                    <w:widowControl/>
                    <w:suppressAutoHyphens w:val="0"/>
                    <w:jc w:val="center"/>
                    <w:rPr>
                      <w:rFonts w:eastAsia="Times New Roman"/>
                      <w:color w:val="000000"/>
                      <w:kern w:val="0"/>
                      <w:sz w:val="18"/>
                      <w:szCs w:val="18"/>
                    </w:rPr>
                  </w:pPr>
                  <w:r>
                    <w:rPr>
                      <w:rFonts w:eastAsia="Times New Roman"/>
                      <w:color w:val="000000"/>
                      <w:kern w:val="0"/>
                      <w:sz w:val="18"/>
                      <w:szCs w:val="18"/>
                    </w:rPr>
                    <w:t>2,00</w:t>
                  </w:r>
                </w:p>
              </w:tc>
              <w:tc>
                <w:tcPr>
                  <w:tcW w:w="992" w:type="dxa"/>
                  <w:gridSpan w:val="2"/>
                  <w:tcBorders>
                    <w:top w:val="nil"/>
                    <w:left w:val="nil"/>
                    <w:bottom w:val="single" w:sz="8" w:space="0" w:color="auto"/>
                    <w:right w:val="single" w:sz="4" w:space="0" w:color="auto"/>
                  </w:tcBorders>
                  <w:noWrap/>
                  <w:hideMark/>
                </w:tcPr>
                <w:p w:rsidR="00DF5B73" w:rsidRDefault="00DF5B73" w:rsidP="008018E0">
                  <w:pPr>
                    <w:widowControl/>
                    <w:suppressAutoHyphens w:val="0"/>
                    <w:jc w:val="center"/>
                    <w:rPr>
                      <w:rFonts w:ascii="Calibri" w:eastAsia="Times New Roman" w:hAnsi="Calibri"/>
                      <w:color w:val="000000"/>
                      <w:kern w:val="0"/>
                      <w:sz w:val="18"/>
                      <w:szCs w:val="18"/>
                    </w:rPr>
                  </w:pPr>
                  <w:r>
                    <w:rPr>
                      <w:rFonts w:ascii="Calibri" w:eastAsia="Times New Roman" w:hAnsi="Calibri"/>
                      <w:color w:val="000000"/>
                      <w:kern w:val="0"/>
                      <w:sz w:val="18"/>
                      <w:szCs w:val="18"/>
                    </w:rPr>
                    <w:t>2,00</w:t>
                  </w:r>
                </w:p>
              </w:tc>
            </w:tr>
            <w:tr w:rsidR="00DF5B73" w:rsidTr="008018E0">
              <w:trPr>
                <w:trHeight w:val="300"/>
              </w:trPr>
              <w:tc>
                <w:tcPr>
                  <w:tcW w:w="5972"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1246"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666"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1240" w:type="dxa"/>
                  <w:gridSpan w:val="2"/>
                  <w:vAlign w:val="bottom"/>
                  <w:hideMark/>
                </w:tcPr>
                <w:p w:rsidR="00DF5B73" w:rsidRDefault="00DF5B73" w:rsidP="008018E0">
                  <w:pPr>
                    <w:widowControl/>
                    <w:suppressAutoHyphens w:val="0"/>
                    <w:rPr>
                      <w:rFonts w:ascii="Calibri" w:eastAsia="Calibri" w:hAnsi="Calibri"/>
                      <w:kern w:val="0"/>
                      <w:sz w:val="20"/>
                      <w:szCs w:val="20"/>
                    </w:rPr>
                  </w:pPr>
                </w:p>
              </w:tc>
              <w:tc>
                <w:tcPr>
                  <w:tcW w:w="1156" w:type="dxa"/>
                  <w:gridSpan w:val="2"/>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8018E0">
            <w:pPr>
              <w:widowControl/>
              <w:suppressAutoHyphens w:val="0"/>
              <w:rPr>
                <w:rFonts w:ascii="Calibri" w:eastAsia="Calibri" w:hAnsi="Calibri"/>
                <w:kern w:val="0"/>
                <w:sz w:val="20"/>
                <w:szCs w:val="20"/>
              </w:rPr>
            </w:pPr>
          </w:p>
        </w:tc>
        <w:tc>
          <w:tcPr>
            <w:tcW w:w="9067" w:type="dxa"/>
            <w:vAlign w:val="bottom"/>
            <w:hideMark/>
          </w:tcPr>
          <w:p w:rsidR="00DF5B73" w:rsidRDefault="00DF5B73" w:rsidP="008018E0">
            <w:pPr>
              <w:widowControl/>
              <w:suppressAutoHyphens w:val="0"/>
              <w:rPr>
                <w:rFonts w:ascii="Calibri" w:eastAsia="Calibri" w:hAnsi="Calibri"/>
                <w:kern w:val="0"/>
                <w:sz w:val="20"/>
                <w:szCs w:val="20"/>
              </w:rPr>
            </w:pPr>
          </w:p>
        </w:tc>
        <w:tc>
          <w:tcPr>
            <w:tcW w:w="1451" w:type="dxa"/>
            <w:vAlign w:val="bottom"/>
            <w:hideMark/>
          </w:tcPr>
          <w:p w:rsidR="00DF5B73" w:rsidRDefault="00DF5B73" w:rsidP="008018E0">
            <w:pPr>
              <w:widowControl/>
              <w:suppressAutoHyphens w:val="0"/>
              <w:rPr>
                <w:rFonts w:ascii="Calibri" w:eastAsia="Calibri" w:hAnsi="Calibri"/>
                <w:kern w:val="0"/>
                <w:sz w:val="20"/>
                <w:szCs w:val="20"/>
              </w:rPr>
            </w:pPr>
          </w:p>
        </w:tc>
        <w:tc>
          <w:tcPr>
            <w:tcW w:w="1401" w:type="dxa"/>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DF5B73">
      <w:pPr>
        <w:widowControl/>
        <w:suppressAutoHyphens w:val="0"/>
        <w:rPr>
          <w:rFonts w:ascii="Calibri" w:eastAsia="Times New Roman" w:hAnsi="Calibri"/>
          <w:b/>
          <w:bCs/>
          <w:color w:val="000000"/>
          <w:kern w:val="0"/>
          <w:sz w:val="22"/>
          <w:szCs w:val="22"/>
        </w:rPr>
        <w:sectPr w:rsidR="00DF5B73">
          <w:pgSz w:w="11906" w:h="16838"/>
          <w:pgMar w:top="1134" w:right="851" w:bottom="1134" w:left="1701" w:header="709" w:footer="709" w:gutter="0"/>
          <w:cols w:space="720"/>
        </w:sectPr>
      </w:pPr>
    </w:p>
    <w:tbl>
      <w:tblPr>
        <w:tblW w:w="17040" w:type="dxa"/>
        <w:tblInd w:w="108" w:type="dxa"/>
        <w:tblLook w:val="04A0"/>
      </w:tblPr>
      <w:tblGrid>
        <w:gridCol w:w="12947"/>
        <w:gridCol w:w="1246"/>
        <w:gridCol w:w="666"/>
        <w:gridCol w:w="1240"/>
        <w:gridCol w:w="941"/>
      </w:tblGrid>
      <w:tr w:rsidR="00DF5B73" w:rsidTr="008018E0">
        <w:trPr>
          <w:trHeight w:val="300"/>
        </w:trPr>
        <w:tc>
          <w:tcPr>
            <w:tcW w:w="12947" w:type="dxa"/>
            <w:vAlign w:val="bottom"/>
          </w:tcPr>
          <w:tbl>
            <w:tblPr>
              <w:tblW w:w="12731" w:type="dxa"/>
              <w:tblLook w:val="04A0"/>
            </w:tblPr>
            <w:tblGrid>
              <w:gridCol w:w="5576"/>
              <w:gridCol w:w="1763"/>
              <w:gridCol w:w="926"/>
              <w:gridCol w:w="1307"/>
              <w:gridCol w:w="1106"/>
              <w:gridCol w:w="550"/>
              <w:gridCol w:w="1503"/>
            </w:tblGrid>
            <w:tr w:rsidR="00DF5B73" w:rsidTr="008018E0">
              <w:trPr>
                <w:trHeight w:val="315"/>
              </w:trPr>
              <w:tc>
                <w:tcPr>
                  <w:tcW w:w="557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763"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2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4466" w:type="dxa"/>
                  <w:gridSpan w:val="4"/>
                  <w:noWrap/>
                  <w:vAlign w:val="bottom"/>
                  <w:hideMark/>
                </w:tcPr>
                <w:p w:rsidR="00DF5B73" w:rsidRDefault="00DF5B73" w:rsidP="008018E0">
                  <w:pPr>
                    <w:widowControl/>
                    <w:suppressAutoHyphens w:val="0"/>
                    <w:jc w:val="center"/>
                    <w:rPr>
                      <w:rFonts w:eastAsia="Times New Roman"/>
                      <w:kern w:val="0"/>
                    </w:rPr>
                  </w:pPr>
                  <w:r>
                    <w:rPr>
                      <w:rFonts w:eastAsia="Times New Roman"/>
                      <w:kern w:val="0"/>
                    </w:rPr>
                    <w:t>Приложение № 9</w:t>
                  </w:r>
                </w:p>
              </w:tc>
            </w:tr>
            <w:tr w:rsidR="00DF5B73" w:rsidTr="008018E0">
              <w:trPr>
                <w:trHeight w:val="1275"/>
              </w:trPr>
              <w:tc>
                <w:tcPr>
                  <w:tcW w:w="557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155" w:type="dxa"/>
                  <w:gridSpan w:val="6"/>
                  <w:vAlign w:val="bottom"/>
                  <w:hideMark/>
                </w:tcPr>
                <w:p w:rsidR="00DF5B73" w:rsidRDefault="00DF5B73" w:rsidP="008018E0">
                  <w:pPr>
                    <w:widowControl/>
                    <w:suppressAutoHyphens w:val="0"/>
                    <w:rPr>
                      <w:rFonts w:eastAsia="Times New Roman"/>
                      <w:kern w:val="0"/>
                      <w:sz w:val="20"/>
                      <w:szCs w:val="20"/>
                    </w:rPr>
                  </w:pPr>
                  <w:r>
                    <w:rPr>
                      <w:rFonts w:eastAsia="Times New Roman"/>
                      <w:kern w:val="0"/>
                      <w:sz w:val="20"/>
                      <w:szCs w:val="20"/>
                    </w:rPr>
                    <w:t xml:space="preserve">к решению Юрьевской сельской Думы «О бюджете </w:t>
                  </w:r>
                  <w:r>
                    <w:rPr>
                      <w:rFonts w:eastAsia="Times New Roman"/>
                      <w:kern w:val="0"/>
                      <w:sz w:val="20"/>
                      <w:szCs w:val="20"/>
                    </w:rPr>
                    <w:br/>
                    <w:t xml:space="preserve">Юрьевского сельского поселения </w:t>
                  </w:r>
                  <w:r>
                    <w:rPr>
                      <w:rFonts w:eastAsia="Times New Roman"/>
                      <w:kern w:val="0"/>
                      <w:sz w:val="20"/>
                      <w:szCs w:val="20"/>
                    </w:rPr>
                    <w:br/>
                    <w:t>на 2015 год и плановый период 2016-2017 годов» № 117 от 29.04.2015 г.</w:t>
                  </w:r>
                  <w:r>
                    <w:rPr>
                      <w:rFonts w:eastAsia="Times New Roman"/>
                      <w:kern w:val="0"/>
                      <w:sz w:val="20"/>
                      <w:szCs w:val="20"/>
                    </w:rPr>
                    <w:br/>
                    <w:t xml:space="preserve">       </w:t>
                  </w:r>
                </w:p>
              </w:tc>
            </w:tr>
            <w:tr w:rsidR="00DF5B73" w:rsidTr="008018E0">
              <w:trPr>
                <w:trHeight w:val="315"/>
              </w:trPr>
              <w:tc>
                <w:tcPr>
                  <w:tcW w:w="557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763"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2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30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55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03"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405"/>
              </w:trPr>
              <w:tc>
                <w:tcPr>
                  <w:tcW w:w="12731" w:type="dxa"/>
                  <w:gridSpan w:val="7"/>
                  <w:noWrap/>
                  <w:vAlign w:val="bottom"/>
                  <w:hideMark/>
                </w:tcPr>
                <w:p w:rsidR="00DF5B73" w:rsidRDefault="00DF5B73" w:rsidP="008018E0">
                  <w:pPr>
                    <w:widowControl/>
                    <w:suppressAutoHyphens w:val="0"/>
                    <w:jc w:val="center"/>
                    <w:rPr>
                      <w:rFonts w:eastAsia="Times New Roman"/>
                      <w:b/>
                      <w:bCs/>
                      <w:kern w:val="0"/>
                      <w:sz w:val="32"/>
                      <w:szCs w:val="32"/>
                    </w:rPr>
                  </w:pPr>
                  <w:r>
                    <w:rPr>
                      <w:rFonts w:eastAsia="Times New Roman"/>
                      <w:b/>
                      <w:bCs/>
                      <w:kern w:val="0"/>
                      <w:sz w:val="32"/>
                      <w:szCs w:val="32"/>
                    </w:rPr>
                    <w:t>Ведомственная структура</w:t>
                  </w:r>
                </w:p>
              </w:tc>
            </w:tr>
            <w:tr w:rsidR="00DF5B73" w:rsidTr="008018E0">
              <w:trPr>
                <w:trHeight w:val="315"/>
              </w:trPr>
              <w:tc>
                <w:tcPr>
                  <w:tcW w:w="12731" w:type="dxa"/>
                  <w:gridSpan w:val="7"/>
                  <w:noWrap/>
                  <w:vAlign w:val="bottom"/>
                  <w:hideMark/>
                </w:tcPr>
                <w:p w:rsidR="00DF5B73" w:rsidRDefault="00DF5B73" w:rsidP="008018E0">
                  <w:pPr>
                    <w:widowControl/>
                    <w:suppressAutoHyphens w:val="0"/>
                    <w:jc w:val="center"/>
                    <w:rPr>
                      <w:rFonts w:eastAsia="Times New Roman"/>
                      <w:kern w:val="0"/>
                    </w:rPr>
                  </w:pPr>
                  <w:r>
                    <w:rPr>
                      <w:rFonts w:eastAsia="Times New Roman"/>
                      <w:kern w:val="0"/>
                    </w:rPr>
                    <w:t>расходов местного бюджета на 2015 год.</w:t>
                  </w:r>
                </w:p>
              </w:tc>
            </w:tr>
            <w:tr w:rsidR="00DF5B73" w:rsidTr="008018E0">
              <w:trPr>
                <w:trHeight w:val="30"/>
              </w:trPr>
              <w:tc>
                <w:tcPr>
                  <w:tcW w:w="557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763"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2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30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55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03"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1020"/>
              </w:trPr>
              <w:tc>
                <w:tcPr>
                  <w:tcW w:w="5576" w:type="dxa"/>
                  <w:tcBorders>
                    <w:top w:val="single" w:sz="4" w:space="0" w:color="auto"/>
                    <w:left w:val="single" w:sz="4" w:space="0" w:color="auto"/>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Наименование расхода</w:t>
                  </w:r>
                </w:p>
              </w:tc>
              <w:tc>
                <w:tcPr>
                  <w:tcW w:w="1763"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Распорядитель</w:t>
                  </w:r>
                </w:p>
              </w:tc>
              <w:tc>
                <w:tcPr>
                  <w:tcW w:w="926"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Раздел</w:t>
                  </w:r>
                </w:p>
              </w:tc>
              <w:tc>
                <w:tcPr>
                  <w:tcW w:w="1307"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Подраздел</w:t>
                  </w:r>
                </w:p>
              </w:tc>
              <w:tc>
                <w:tcPr>
                  <w:tcW w:w="1106"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 xml:space="preserve">ЦС_МР </w:t>
                  </w:r>
                </w:p>
              </w:tc>
              <w:tc>
                <w:tcPr>
                  <w:tcW w:w="550"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ВР</w:t>
                  </w:r>
                </w:p>
              </w:tc>
              <w:tc>
                <w:tcPr>
                  <w:tcW w:w="1503"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Сумма всего (тыс</w:t>
                  </w:r>
                  <w:proofErr w:type="gramStart"/>
                  <w:r>
                    <w:rPr>
                      <w:rFonts w:ascii="Arial CYR" w:eastAsia="Times New Roman" w:hAnsi="Arial CYR" w:cs="Arial CYR"/>
                      <w:b/>
                      <w:bCs/>
                      <w:kern w:val="0"/>
                      <w:sz w:val="20"/>
                      <w:szCs w:val="20"/>
                    </w:rPr>
                    <w:t>.р</w:t>
                  </w:r>
                  <w:proofErr w:type="gramEnd"/>
                  <w:r>
                    <w:rPr>
                      <w:rFonts w:ascii="Arial CYR" w:eastAsia="Times New Roman" w:hAnsi="Arial CYR" w:cs="Arial CYR"/>
                      <w:b/>
                      <w:bCs/>
                      <w:kern w:val="0"/>
                      <w:sz w:val="20"/>
                      <w:szCs w:val="20"/>
                    </w:rPr>
                    <w:t>ублей)</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Всего</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2139,237</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Администрация Юрьевского сельского поселения Котельничского района Кировской области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2139,237</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Общегосударственные вопросы</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1247,855</w:t>
                  </w:r>
                </w:p>
              </w:tc>
            </w:tr>
            <w:tr w:rsidR="00DF5B73" w:rsidTr="008018E0">
              <w:trPr>
                <w:trHeight w:val="510"/>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Функционирование высшего должностного лица субъекта РФ и муниципального образования</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 "</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Высшее должностное лицо</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0100101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369,360</w:t>
                  </w:r>
                </w:p>
              </w:tc>
            </w:tr>
            <w:tr w:rsidR="00DF5B73" w:rsidTr="008018E0">
              <w:trPr>
                <w:trHeight w:val="12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0100101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369,360</w:t>
                  </w:r>
                </w:p>
              </w:tc>
            </w:tr>
            <w:tr w:rsidR="00DF5B73" w:rsidTr="008018E0">
              <w:trPr>
                <w:trHeight w:val="1020"/>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745,057</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745,057</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Центральный аппарат</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745,057</w:t>
                  </w:r>
                </w:p>
              </w:tc>
            </w:tr>
            <w:tr w:rsidR="00DF5B73" w:rsidTr="008018E0">
              <w:trPr>
                <w:trHeight w:val="12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579,495</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161,721</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 xml:space="preserve">Уплата </w:t>
                  </w:r>
                  <w:proofErr w:type="spellStart"/>
                  <w:r>
                    <w:rPr>
                      <w:rFonts w:ascii="Arial CYR" w:eastAsia="Times New Roman" w:hAnsi="Arial CYR" w:cs="Arial CYR"/>
                      <w:i/>
                      <w:iCs/>
                      <w:kern w:val="0"/>
                      <w:sz w:val="20"/>
                      <w:szCs w:val="20"/>
                    </w:rPr>
                    <w:t>налогов</w:t>
                  </w:r>
                  <w:proofErr w:type="gramStart"/>
                  <w:r>
                    <w:rPr>
                      <w:rFonts w:ascii="Arial CYR" w:eastAsia="Times New Roman" w:hAnsi="Arial CYR" w:cs="Arial CYR"/>
                      <w:i/>
                      <w:iCs/>
                      <w:kern w:val="0"/>
                      <w:sz w:val="20"/>
                      <w:szCs w:val="20"/>
                    </w:rPr>
                    <w:t>,с</w:t>
                  </w:r>
                  <w:proofErr w:type="gramEnd"/>
                  <w:r>
                    <w:rPr>
                      <w:rFonts w:ascii="Arial CYR" w:eastAsia="Times New Roman" w:hAnsi="Arial CYR" w:cs="Arial CYR"/>
                      <w:i/>
                      <w:iCs/>
                      <w:kern w:val="0"/>
                      <w:sz w:val="20"/>
                      <w:szCs w:val="20"/>
                    </w:rPr>
                    <w:t>боров</w:t>
                  </w:r>
                  <w:proofErr w:type="spellEnd"/>
                  <w:r>
                    <w:rPr>
                      <w:rFonts w:ascii="Arial CYR" w:eastAsia="Times New Roman" w:hAnsi="Arial CYR" w:cs="Arial CYR"/>
                      <w:i/>
                      <w:iCs/>
                      <w:kern w:val="0"/>
                      <w:sz w:val="20"/>
                      <w:szCs w:val="20"/>
                    </w:rPr>
                    <w:t xml:space="preserve"> и иных платежей</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3,841</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Резервные фонды</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11</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Резервные фонды местных администраций</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0100104</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0100104</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5,000</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128,438</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128,438</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Содержание муниципального имущества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44,894</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44,894</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Участие в ассоциации "Совет муниципальных образований Кировской области"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0100106</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0100106</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r>
            <w:tr w:rsidR="00DF5B73" w:rsidTr="008018E0">
              <w:trPr>
                <w:trHeight w:val="76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 xml:space="preserve">Финансовое обеспечение деятельности государственных (муниципальных) </w:t>
                  </w:r>
                  <w:proofErr w:type="spellStart"/>
                  <w:r>
                    <w:rPr>
                      <w:rFonts w:ascii="Arial CYR" w:eastAsia="Times New Roman" w:hAnsi="Arial CYR" w:cs="Arial CYR"/>
                      <w:i/>
                      <w:iCs/>
                      <w:kern w:val="0"/>
                      <w:sz w:val="20"/>
                      <w:szCs w:val="20"/>
                    </w:rPr>
                    <w:t>орагнов</w:t>
                  </w:r>
                  <w:proofErr w:type="spellEnd"/>
                  <w:r>
                    <w:rPr>
                      <w:rFonts w:ascii="Arial CYR" w:eastAsia="Times New Roman" w:hAnsi="Arial CYR" w:cs="Arial CYR"/>
                      <w:i/>
                      <w:iCs/>
                      <w:kern w:val="0"/>
                      <w:sz w:val="20"/>
                      <w:szCs w:val="20"/>
                    </w:rPr>
                    <w:t>, казенных учреждений в рамках содержания и обслуживания зданий</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82,344</w:t>
                  </w:r>
                </w:p>
              </w:tc>
            </w:tr>
            <w:tr w:rsidR="00DF5B73" w:rsidTr="008018E0">
              <w:trPr>
                <w:trHeight w:val="12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82,344</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оборона</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55,300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Мобилизационная и вневойсковая подготовка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55,300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55,300</w:t>
                  </w:r>
                </w:p>
              </w:tc>
            </w:tr>
            <w:tr w:rsidR="00DF5B73" w:rsidTr="008018E0">
              <w:trPr>
                <w:trHeight w:val="102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 xml:space="preserve">Субвенции на осуществление первичного воинского учета на территориях, где отсутствуют военные комиссариаты в рамках </w:t>
                  </w:r>
                  <w:proofErr w:type="spellStart"/>
                  <w:r>
                    <w:rPr>
                      <w:rFonts w:ascii="Arial CYR" w:eastAsia="Times New Roman" w:hAnsi="Arial CYR" w:cs="Arial CYR"/>
                      <w:i/>
                      <w:iCs/>
                      <w:kern w:val="0"/>
                      <w:sz w:val="20"/>
                      <w:szCs w:val="20"/>
                    </w:rPr>
                    <w:t>непрограммных</w:t>
                  </w:r>
                  <w:proofErr w:type="spellEnd"/>
                  <w:r>
                    <w:rPr>
                      <w:rFonts w:ascii="Arial CYR" w:eastAsia="Times New Roman" w:hAnsi="Arial CYR" w:cs="Arial CYR"/>
                      <w:i/>
                      <w:iCs/>
                      <w:kern w:val="0"/>
                      <w:sz w:val="20"/>
                      <w:szCs w:val="20"/>
                    </w:rPr>
                    <w:t xml:space="preserve"> расходов федеральных органов исполнительной власти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55,300</w:t>
                  </w:r>
                </w:p>
              </w:tc>
            </w:tr>
            <w:tr w:rsidR="00DF5B73" w:rsidTr="008018E0">
              <w:trPr>
                <w:trHeight w:val="12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49,404</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5,896</w:t>
                  </w:r>
                </w:p>
              </w:tc>
            </w:tr>
            <w:tr w:rsidR="00DF5B73" w:rsidTr="008018E0">
              <w:trPr>
                <w:trHeight w:val="510"/>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9,915</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Национальная безопасность</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9,915</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9,915</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0100107</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9,915</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0100107</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9,915</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экономика</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96,377</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Дорожное хозяйство (дорожные фонды)</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09</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96,377</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09</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96,377</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сфере дорожного фонда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09</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0100108</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96,377</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09</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0100108</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96,377</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Жилищно-коммунальное хозяйство</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127,649</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FFFFFF"/>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Жилищное хозяйство</w:t>
                  </w:r>
                </w:p>
              </w:tc>
              <w:tc>
                <w:tcPr>
                  <w:tcW w:w="176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307"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20,559</w:t>
                  </w:r>
                </w:p>
              </w:tc>
            </w:tr>
            <w:tr w:rsidR="00DF5B73" w:rsidTr="008018E0">
              <w:trPr>
                <w:trHeight w:val="510"/>
              </w:trPr>
              <w:tc>
                <w:tcPr>
                  <w:tcW w:w="5576" w:type="dxa"/>
                  <w:tcBorders>
                    <w:top w:val="nil"/>
                    <w:left w:val="single" w:sz="4" w:space="0" w:color="auto"/>
                    <w:bottom w:val="single" w:sz="4" w:space="0" w:color="auto"/>
                    <w:right w:val="single" w:sz="4" w:space="0" w:color="auto"/>
                  </w:tcBorders>
                  <w:shd w:val="clear" w:color="auto" w:fill="FFFFFF"/>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307"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01000000</w:t>
                  </w:r>
                </w:p>
              </w:tc>
              <w:tc>
                <w:tcPr>
                  <w:tcW w:w="550"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20,559</w:t>
                  </w:r>
                </w:p>
              </w:tc>
            </w:tr>
            <w:tr w:rsidR="00DF5B73" w:rsidTr="008018E0">
              <w:trPr>
                <w:trHeight w:val="510"/>
              </w:trPr>
              <w:tc>
                <w:tcPr>
                  <w:tcW w:w="5576" w:type="dxa"/>
                  <w:tcBorders>
                    <w:top w:val="nil"/>
                    <w:left w:val="single" w:sz="4" w:space="0" w:color="auto"/>
                    <w:bottom w:val="single" w:sz="4" w:space="0" w:color="auto"/>
                    <w:right w:val="single" w:sz="4" w:space="0" w:color="auto"/>
                  </w:tcBorders>
                  <w:shd w:val="clear" w:color="auto" w:fill="FFFFFF"/>
                  <w:vAlign w:val="bottom"/>
                  <w:hideMark/>
                </w:tcPr>
                <w:p w:rsidR="00DF5B73" w:rsidRDefault="00DF5B73" w:rsidP="008018E0">
                  <w:pPr>
                    <w:widowControl/>
                    <w:suppressAutoHyphens w:val="0"/>
                    <w:rPr>
                      <w:rFonts w:ascii="Arial CYR" w:eastAsia="Times New Roman" w:hAnsi="Arial CYR" w:cs="Arial CYR"/>
                      <w:kern w:val="0"/>
                      <w:sz w:val="20"/>
                      <w:szCs w:val="20"/>
                    </w:rPr>
                  </w:pPr>
                  <w:r>
                    <w:rPr>
                      <w:rFonts w:ascii="Arial CYR" w:eastAsia="Times New Roman" w:hAnsi="Arial CYR" w:cs="Arial CYR"/>
                      <w:kern w:val="0"/>
                      <w:sz w:val="20"/>
                      <w:szCs w:val="20"/>
                    </w:rPr>
                    <w:t>Расходы по взносам на капитальный ремонт муниципального жилья</w:t>
                  </w:r>
                </w:p>
              </w:tc>
              <w:tc>
                <w:tcPr>
                  <w:tcW w:w="176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05</w:t>
                  </w:r>
                </w:p>
              </w:tc>
              <w:tc>
                <w:tcPr>
                  <w:tcW w:w="1307"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01</w:t>
                  </w:r>
                </w:p>
              </w:tc>
              <w:tc>
                <w:tcPr>
                  <w:tcW w:w="110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0100118</w:t>
                  </w:r>
                </w:p>
              </w:tc>
              <w:tc>
                <w:tcPr>
                  <w:tcW w:w="550"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000</w:t>
                  </w:r>
                </w:p>
              </w:tc>
              <w:tc>
                <w:tcPr>
                  <w:tcW w:w="150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right"/>
                    <w:rPr>
                      <w:rFonts w:ascii="Arial CYR" w:eastAsia="Times New Roman" w:hAnsi="Arial CYR" w:cs="Arial CYR"/>
                      <w:kern w:val="0"/>
                      <w:sz w:val="20"/>
                      <w:szCs w:val="20"/>
                    </w:rPr>
                  </w:pPr>
                  <w:r>
                    <w:rPr>
                      <w:rFonts w:ascii="Arial CYR" w:eastAsia="Times New Roman" w:hAnsi="Arial CYR" w:cs="Arial CYR"/>
                      <w:kern w:val="0"/>
                      <w:sz w:val="20"/>
                      <w:szCs w:val="20"/>
                    </w:rPr>
                    <w:t>20,559</w:t>
                  </w:r>
                </w:p>
              </w:tc>
            </w:tr>
            <w:tr w:rsidR="00DF5B73" w:rsidTr="008018E0">
              <w:trPr>
                <w:trHeight w:val="510"/>
              </w:trPr>
              <w:tc>
                <w:tcPr>
                  <w:tcW w:w="5576" w:type="dxa"/>
                  <w:tcBorders>
                    <w:top w:val="nil"/>
                    <w:left w:val="single" w:sz="4" w:space="0" w:color="auto"/>
                    <w:bottom w:val="single" w:sz="4" w:space="0" w:color="auto"/>
                    <w:right w:val="single" w:sz="4" w:space="0" w:color="auto"/>
                  </w:tcBorders>
                  <w:shd w:val="clear" w:color="auto" w:fill="FFFFFF"/>
                  <w:vAlign w:val="bottom"/>
                  <w:hideMark/>
                </w:tcPr>
                <w:p w:rsidR="00DF5B73" w:rsidRDefault="00DF5B73" w:rsidP="008018E0">
                  <w:pPr>
                    <w:widowControl/>
                    <w:suppressAutoHyphens w:val="0"/>
                    <w:rPr>
                      <w:rFonts w:ascii="Arial CYR" w:eastAsia="Times New Roman" w:hAnsi="Arial CYR" w:cs="Arial CYR"/>
                      <w:kern w:val="0"/>
                      <w:sz w:val="20"/>
                      <w:szCs w:val="20"/>
                    </w:rPr>
                  </w:pPr>
                  <w:r>
                    <w:rPr>
                      <w:rFonts w:ascii="Arial CYR" w:eastAsia="Times New Roman" w:hAnsi="Arial CYR" w:cs="Arial CYR"/>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05</w:t>
                  </w:r>
                </w:p>
              </w:tc>
              <w:tc>
                <w:tcPr>
                  <w:tcW w:w="1307"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01</w:t>
                  </w:r>
                </w:p>
              </w:tc>
              <w:tc>
                <w:tcPr>
                  <w:tcW w:w="1106"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0100118</w:t>
                  </w:r>
                </w:p>
              </w:tc>
              <w:tc>
                <w:tcPr>
                  <w:tcW w:w="550"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200</w:t>
                  </w:r>
                </w:p>
              </w:tc>
              <w:tc>
                <w:tcPr>
                  <w:tcW w:w="1503" w:type="dxa"/>
                  <w:tcBorders>
                    <w:top w:val="nil"/>
                    <w:left w:val="nil"/>
                    <w:bottom w:val="single" w:sz="4" w:space="0" w:color="auto"/>
                    <w:right w:val="single" w:sz="4" w:space="0" w:color="auto"/>
                  </w:tcBorders>
                  <w:shd w:val="clear" w:color="auto" w:fill="FFFFFF"/>
                  <w:noWrap/>
                  <w:vAlign w:val="bottom"/>
                  <w:hideMark/>
                </w:tcPr>
                <w:p w:rsidR="00DF5B73" w:rsidRDefault="00DF5B73" w:rsidP="008018E0">
                  <w:pPr>
                    <w:widowControl/>
                    <w:suppressAutoHyphens w:val="0"/>
                    <w:jc w:val="right"/>
                    <w:rPr>
                      <w:rFonts w:ascii="Arial CYR" w:eastAsia="Times New Roman" w:hAnsi="Arial CYR" w:cs="Arial CYR"/>
                      <w:kern w:val="0"/>
                      <w:sz w:val="20"/>
                      <w:szCs w:val="20"/>
                    </w:rPr>
                  </w:pPr>
                  <w:r>
                    <w:rPr>
                      <w:rFonts w:ascii="Arial CYR" w:eastAsia="Times New Roman" w:hAnsi="Arial CYR" w:cs="Arial CYR"/>
                      <w:kern w:val="0"/>
                      <w:sz w:val="20"/>
                      <w:szCs w:val="20"/>
                    </w:rPr>
                    <w:t>20,559</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lastRenderedPageBreak/>
                    <w:t>Благоустройство</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107,090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107,090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по содержанию уличного освещения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9,030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9,030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по благоустройству</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0100117</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39,660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kern w:val="0"/>
                      <w:sz w:val="20"/>
                      <w:szCs w:val="20"/>
                    </w:rPr>
                  </w:pPr>
                  <w:r>
                    <w:rPr>
                      <w:rFonts w:ascii="Arial CYR" w:eastAsia="Times New Roman" w:hAnsi="Arial CYR" w:cs="Arial CYR"/>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0100117</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39,660</w:t>
                  </w:r>
                </w:p>
              </w:tc>
            </w:tr>
            <w:tr w:rsidR="00DF5B73" w:rsidTr="008018E0">
              <w:trPr>
                <w:trHeight w:val="102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0101705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58,400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0101705</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58,400</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Культура и кинематография</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589,971</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Культура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589,971</w:t>
                  </w:r>
                </w:p>
              </w:tc>
            </w:tr>
            <w:tr w:rsidR="00DF5B73" w:rsidTr="008018E0">
              <w:trPr>
                <w:trHeight w:val="102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589,971</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Финансовое обеспечение деятельности дворцов культуры и домов досуга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589,971</w:t>
                  </w:r>
                </w:p>
              </w:tc>
            </w:tr>
            <w:tr w:rsidR="00DF5B73" w:rsidTr="008018E0">
              <w:trPr>
                <w:trHeight w:val="12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439,419</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147,925</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2,627</w:t>
                  </w:r>
                </w:p>
              </w:tc>
            </w:tr>
            <w:tr w:rsidR="00DF5B73" w:rsidTr="008018E0">
              <w:trPr>
                <w:trHeight w:val="25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Социальная политика</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Пенсионное обеспечение</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 xml:space="preserve">Доплаты к </w:t>
                  </w:r>
                  <w:proofErr w:type="spellStart"/>
                  <w:r>
                    <w:rPr>
                      <w:rFonts w:ascii="Arial CYR" w:eastAsia="Times New Roman" w:hAnsi="Arial CYR" w:cs="Arial CYR"/>
                      <w:i/>
                      <w:iCs/>
                      <w:kern w:val="0"/>
                      <w:sz w:val="20"/>
                      <w:szCs w:val="20"/>
                    </w:rPr>
                    <w:t>пенсиям</w:t>
                  </w:r>
                  <w:proofErr w:type="gramStart"/>
                  <w:r>
                    <w:rPr>
                      <w:rFonts w:ascii="Arial CYR" w:eastAsia="Times New Roman" w:hAnsi="Arial CYR" w:cs="Arial CYR"/>
                      <w:i/>
                      <w:iCs/>
                      <w:kern w:val="0"/>
                      <w:sz w:val="20"/>
                      <w:szCs w:val="20"/>
                    </w:rPr>
                    <w:t>,д</w:t>
                  </w:r>
                  <w:proofErr w:type="gramEnd"/>
                  <w:r>
                    <w:rPr>
                      <w:rFonts w:ascii="Arial CYR" w:eastAsia="Times New Roman" w:hAnsi="Arial CYR" w:cs="Arial CYR"/>
                      <w:i/>
                      <w:iCs/>
                      <w:kern w:val="0"/>
                      <w:sz w:val="20"/>
                      <w:szCs w:val="20"/>
                    </w:rPr>
                    <w:t>ополнительное</w:t>
                  </w:r>
                  <w:proofErr w:type="spellEnd"/>
                  <w:r>
                    <w:rPr>
                      <w:rFonts w:ascii="Arial CYR" w:eastAsia="Times New Roman" w:hAnsi="Arial CYR" w:cs="Arial CYR"/>
                      <w:i/>
                      <w:iCs/>
                      <w:kern w:val="0"/>
                      <w:sz w:val="20"/>
                      <w:szCs w:val="20"/>
                    </w:rPr>
                    <w:t xml:space="preserve"> пенсионное обеспечение</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12,000</w:t>
                  </w:r>
                </w:p>
              </w:tc>
            </w:tr>
            <w:tr w:rsidR="00DF5B73" w:rsidTr="008018E0">
              <w:trPr>
                <w:trHeight w:val="25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Социальное обеспечение и иные выплаты населению</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0100112</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300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12,000</w:t>
                  </w:r>
                </w:p>
              </w:tc>
            </w:tr>
            <w:tr w:rsidR="00DF5B73" w:rsidTr="008018E0">
              <w:trPr>
                <w:trHeight w:val="765"/>
              </w:trPr>
              <w:tc>
                <w:tcPr>
                  <w:tcW w:w="5576"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Межбюджетные трансферты общего характера бюджетам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30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Прочие межбюджетные трансферты общего характера</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0,170</w:t>
                  </w:r>
                </w:p>
              </w:tc>
            </w:tr>
            <w:tr w:rsidR="00DF5B73" w:rsidTr="008018E0">
              <w:trPr>
                <w:trHeight w:val="510"/>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области градостроительной деятельности</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0100113</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0,170</w:t>
                  </w:r>
                </w:p>
              </w:tc>
            </w:tr>
            <w:tr w:rsidR="00DF5B73" w:rsidTr="008018E0">
              <w:trPr>
                <w:trHeight w:val="375"/>
              </w:trPr>
              <w:tc>
                <w:tcPr>
                  <w:tcW w:w="5576"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Межбюджетные трансферты</w:t>
                  </w:r>
                </w:p>
              </w:tc>
              <w:tc>
                <w:tcPr>
                  <w:tcW w:w="176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92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14</w:t>
                  </w:r>
                </w:p>
              </w:tc>
              <w:tc>
                <w:tcPr>
                  <w:tcW w:w="130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0100113</w:t>
                  </w:r>
                </w:p>
              </w:tc>
              <w:tc>
                <w:tcPr>
                  <w:tcW w:w="55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c>
                <w:tcPr>
                  <w:tcW w:w="1503"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0,170</w:t>
                  </w:r>
                </w:p>
              </w:tc>
            </w:tr>
            <w:tr w:rsidR="00DF5B73" w:rsidTr="008018E0">
              <w:trPr>
                <w:trHeight w:val="255"/>
              </w:trPr>
              <w:tc>
                <w:tcPr>
                  <w:tcW w:w="557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763"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2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30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6"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55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03" w:type="dxa"/>
                  <w:noWrap/>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p w:rsidR="00DF5B73" w:rsidRDefault="00DF5B73" w:rsidP="008018E0">
            <w:pPr>
              <w:widowControl/>
              <w:suppressAutoHyphens w:val="0"/>
              <w:rPr>
                <w:rFonts w:ascii="Calibri" w:eastAsia="Times New Roman" w:hAnsi="Calibri"/>
                <w:b/>
                <w:bCs/>
                <w:color w:val="000000"/>
                <w:kern w:val="0"/>
              </w:rPr>
            </w:pPr>
          </w:p>
        </w:tc>
        <w:tc>
          <w:tcPr>
            <w:tcW w:w="1246" w:type="dxa"/>
            <w:vAlign w:val="bottom"/>
            <w:hideMark/>
          </w:tcPr>
          <w:p w:rsidR="00DF5B73" w:rsidRDefault="00DF5B73" w:rsidP="008018E0">
            <w:pPr>
              <w:widowControl/>
              <w:suppressAutoHyphens w:val="0"/>
              <w:rPr>
                <w:rFonts w:ascii="Calibri" w:eastAsia="Calibri" w:hAnsi="Calibri"/>
                <w:kern w:val="0"/>
                <w:sz w:val="20"/>
                <w:szCs w:val="20"/>
              </w:rPr>
            </w:pPr>
          </w:p>
        </w:tc>
        <w:tc>
          <w:tcPr>
            <w:tcW w:w="666" w:type="dxa"/>
            <w:vAlign w:val="bottom"/>
            <w:hideMark/>
          </w:tcPr>
          <w:p w:rsidR="00DF5B73" w:rsidRDefault="00DF5B73" w:rsidP="008018E0">
            <w:pPr>
              <w:widowControl/>
              <w:suppressAutoHyphens w:val="0"/>
              <w:rPr>
                <w:rFonts w:ascii="Calibri" w:eastAsia="Calibri" w:hAnsi="Calibri"/>
                <w:kern w:val="0"/>
                <w:sz w:val="20"/>
                <w:szCs w:val="20"/>
              </w:rPr>
            </w:pPr>
          </w:p>
        </w:tc>
        <w:tc>
          <w:tcPr>
            <w:tcW w:w="1240" w:type="dxa"/>
            <w:vAlign w:val="bottom"/>
            <w:hideMark/>
          </w:tcPr>
          <w:p w:rsidR="00DF5B73" w:rsidRDefault="00DF5B73" w:rsidP="008018E0">
            <w:pPr>
              <w:widowControl/>
              <w:suppressAutoHyphens w:val="0"/>
              <w:rPr>
                <w:rFonts w:ascii="Calibri" w:eastAsia="Calibri" w:hAnsi="Calibri"/>
                <w:kern w:val="0"/>
                <w:sz w:val="20"/>
                <w:szCs w:val="20"/>
              </w:rPr>
            </w:pPr>
          </w:p>
        </w:tc>
        <w:tc>
          <w:tcPr>
            <w:tcW w:w="941" w:type="dxa"/>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DF5B73">
      <w:pPr>
        <w:widowControl/>
        <w:suppressAutoHyphens w:val="0"/>
        <w:sectPr w:rsidR="00DF5B73">
          <w:pgSz w:w="16838" w:h="11906" w:orient="landscape"/>
          <w:pgMar w:top="1701" w:right="1134" w:bottom="851" w:left="1134" w:header="709" w:footer="709" w:gutter="0"/>
          <w:cols w:space="720"/>
        </w:sectPr>
      </w:pPr>
    </w:p>
    <w:tbl>
      <w:tblPr>
        <w:tblW w:w="12079" w:type="dxa"/>
        <w:tblInd w:w="108" w:type="dxa"/>
        <w:tblLook w:val="04A0"/>
      </w:tblPr>
      <w:tblGrid>
        <w:gridCol w:w="5568"/>
        <w:gridCol w:w="1763"/>
        <w:gridCol w:w="926"/>
        <w:gridCol w:w="1307"/>
        <w:gridCol w:w="995"/>
        <w:gridCol w:w="550"/>
        <w:gridCol w:w="1001"/>
        <w:gridCol w:w="1001"/>
      </w:tblGrid>
      <w:tr w:rsidR="00DF5B73" w:rsidTr="008018E0">
        <w:trPr>
          <w:trHeight w:val="315"/>
        </w:trPr>
        <w:tc>
          <w:tcPr>
            <w:tcW w:w="556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5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2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3258" w:type="dxa"/>
            <w:gridSpan w:val="4"/>
            <w:noWrap/>
            <w:vAlign w:val="bottom"/>
            <w:hideMark/>
          </w:tcPr>
          <w:p w:rsidR="00DF5B73" w:rsidRDefault="00DF5B73" w:rsidP="008018E0">
            <w:pPr>
              <w:widowControl/>
              <w:suppressAutoHyphens w:val="0"/>
              <w:jc w:val="center"/>
              <w:rPr>
                <w:rFonts w:eastAsia="Times New Roman"/>
                <w:kern w:val="0"/>
              </w:rPr>
            </w:pPr>
            <w:r>
              <w:rPr>
                <w:rFonts w:eastAsia="Times New Roman"/>
                <w:kern w:val="0"/>
              </w:rPr>
              <w:t>Приложение № 10</w:t>
            </w: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1035"/>
        </w:trPr>
        <w:tc>
          <w:tcPr>
            <w:tcW w:w="556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5535" w:type="dxa"/>
            <w:gridSpan w:val="6"/>
            <w:vAlign w:val="bottom"/>
            <w:hideMark/>
          </w:tcPr>
          <w:p w:rsidR="00DF5B73" w:rsidRDefault="00DF5B73" w:rsidP="008018E0">
            <w:pPr>
              <w:widowControl/>
              <w:suppressAutoHyphens w:val="0"/>
              <w:jc w:val="center"/>
              <w:rPr>
                <w:rFonts w:eastAsia="Times New Roman"/>
                <w:kern w:val="0"/>
                <w:sz w:val="20"/>
                <w:szCs w:val="20"/>
              </w:rPr>
            </w:pPr>
            <w:r>
              <w:rPr>
                <w:rFonts w:eastAsia="Times New Roman"/>
                <w:kern w:val="0"/>
                <w:sz w:val="20"/>
                <w:szCs w:val="20"/>
              </w:rPr>
              <w:t xml:space="preserve">к решению Юрьевской сельской Думы «О бюджете </w:t>
            </w:r>
            <w:r>
              <w:rPr>
                <w:rFonts w:eastAsia="Times New Roman"/>
                <w:kern w:val="0"/>
                <w:sz w:val="20"/>
                <w:szCs w:val="20"/>
              </w:rPr>
              <w:br/>
              <w:t xml:space="preserve">Юрьевского сельского поселения </w:t>
            </w:r>
            <w:r>
              <w:rPr>
                <w:rFonts w:eastAsia="Times New Roman"/>
                <w:kern w:val="0"/>
                <w:sz w:val="20"/>
                <w:szCs w:val="20"/>
              </w:rPr>
              <w:br/>
              <w:t xml:space="preserve">на 2015 год и плановый период 2016-2017 годов» от 29.04.2015 г. № 117 </w:t>
            </w: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315"/>
        </w:trPr>
        <w:tc>
          <w:tcPr>
            <w:tcW w:w="556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5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2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1"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9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395"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64"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405"/>
        </w:trPr>
        <w:tc>
          <w:tcPr>
            <w:tcW w:w="11103" w:type="dxa"/>
            <w:gridSpan w:val="7"/>
            <w:noWrap/>
            <w:vAlign w:val="bottom"/>
            <w:hideMark/>
          </w:tcPr>
          <w:p w:rsidR="00DF5B73" w:rsidRDefault="00DF5B73" w:rsidP="008018E0">
            <w:pPr>
              <w:widowControl/>
              <w:suppressAutoHyphens w:val="0"/>
              <w:jc w:val="center"/>
              <w:rPr>
                <w:rFonts w:eastAsia="Times New Roman"/>
                <w:b/>
                <w:bCs/>
                <w:kern w:val="0"/>
                <w:sz w:val="32"/>
                <w:szCs w:val="32"/>
              </w:rPr>
            </w:pPr>
            <w:r>
              <w:rPr>
                <w:rFonts w:eastAsia="Times New Roman"/>
                <w:b/>
                <w:bCs/>
                <w:kern w:val="0"/>
                <w:sz w:val="32"/>
                <w:szCs w:val="32"/>
              </w:rPr>
              <w:t>Ведомственная структура</w:t>
            </w: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315"/>
        </w:trPr>
        <w:tc>
          <w:tcPr>
            <w:tcW w:w="11103" w:type="dxa"/>
            <w:gridSpan w:val="7"/>
            <w:noWrap/>
            <w:vAlign w:val="bottom"/>
            <w:hideMark/>
          </w:tcPr>
          <w:p w:rsidR="00DF5B73" w:rsidRDefault="00DF5B73" w:rsidP="008018E0">
            <w:pPr>
              <w:widowControl/>
              <w:suppressAutoHyphens w:val="0"/>
              <w:jc w:val="center"/>
              <w:rPr>
                <w:rFonts w:eastAsia="Times New Roman"/>
                <w:kern w:val="0"/>
              </w:rPr>
            </w:pPr>
            <w:r>
              <w:rPr>
                <w:rFonts w:eastAsia="Times New Roman"/>
                <w:kern w:val="0"/>
              </w:rPr>
              <w:t>расходов местного бюджета на 2016-2017 годы.</w:t>
            </w: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30"/>
        </w:trPr>
        <w:tc>
          <w:tcPr>
            <w:tcW w:w="556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5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2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1"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9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395"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64"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r w:rsidR="00DF5B73" w:rsidTr="008018E0">
        <w:trPr>
          <w:trHeight w:val="1275"/>
        </w:trPr>
        <w:tc>
          <w:tcPr>
            <w:tcW w:w="5568" w:type="dxa"/>
            <w:tcBorders>
              <w:top w:val="single" w:sz="4" w:space="0" w:color="auto"/>
              <w:left w:val="single" w:sz="4" w:space="0" w:color="auto"/>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Наименование расхода</w:t>
            </w:r>
          </w:p>
        </w:tc>
        <w:tc>
          <w:tcPr>
            <w:tcW w:w="1557"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Распорядитель</w:t>
            </w:r>
          </w:p>
        </w:tc>
        <w:tc>
          <w:tcPr>
            <w:tcW w:w="720"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Раздел</w:t>
            </w:r>
          </w:p>
        </w:tc>
        <w:tc>
          <w:tcPr>
            <w:tcW w:w="1101"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Подраздел</w:t>
            </w:r>
          </w:p>
        </w:tc>
        <w:tc>
          <w:tcPr>
            <w:tcW w:w="898"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 xml:space="preserve">ЦС_МР </w:t>
            </w:r>
          </w:p>
        </w:tc>
        <w:tc>
          <w:tcPr>
            <w:tcW w:w="395"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ВР</w:t>
            </w:r>
          </w:p>
        </w:tc>
        <w:tc>
          <w:tcPr>
            <w:tcW w:w="864" w:type="dxa"/>
            <w:tcBorders>
              <w:top w:val="single" w:sz="4" w:space="0" w:color="auto"/>
              <w:left w:val="nil"/>
              <w:bottom w:val="single" w:sz="4" w:space="0" w:color="auto"/>
              <w:right w:val="single" w:sz="4" w:space="0" w:color="auto"/>
            </w:tcBorders>
            <w:vAlign w:val="center"/>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Сумма всего на 2016 год (тыс. рублей)</w:t>
            </w:r>
          </w:p>
        </w:tc>
        <w:tc>
          <w:tcPr>
            <w:tcW w:w="976" w:type="dxa"/>
            <w:tcBorders>
              <w:top w:val="single" w:sz="4" w:space="0" w:color="auto"/>
              <w:left w:val="nil"/>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Сумма всего на 2017 год (тыс. рублей)</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Всего</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2111,11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2280,89</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Администрация Юрьевского сельского поселения Котельничского района Кировской области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2111,11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2280,89</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Общегосударственные вопросы</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1230,24</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1248,61</w:t>
            </w:r>
          </w:p>
        </w:tc>
      </w:tr>
      <w:tr w:rsidR="00DF5B73" w:rsidTr="008018E0">
        <w:trPr>
          <w:trHeight w:val="510"/>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Функционирование высшего должностного лица субъекта РФ и муниципального образования</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362,30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 "</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362,30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Высшее должностное лицо</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0100101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362,30</w:t>
            </w:r>
          </w:p>
        </w:tc>
      </w:tr>
      <w:tr w:rsidR="00DF5B73" w:rsidTr="008018E0">
        <w:trPr>
          <w:trHeight w:val="12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0100101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369,36</w:t>
            </w:r>
          </w:p>
        </w:tc>
      </w:tr>
      <w:tr w:rsidR="00DF5B73" w:rsidTr="008018E0">
        <w:trPr>
          <w:trHeight w:val="1020"/>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754,31</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779,74</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754,31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779,74</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Центральный аппарат</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754,31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779,74</w:t>
            </w:r>
          </w:p>
        </w:tc>
      </w:tr>
      <w:tr w:rsidR="00DF5B73" w:rsidTr="008018E0">
        <w:trPr>
          <w:trHeight w:val="12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579,10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579,10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168,73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194,16</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6,48</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6,48</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Резервные фонды</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11</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5,00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Резервные фонды местных администраций</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0100104</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0100104</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Другие общегосударственные вопросы</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101,57</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101,57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101,57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101,57</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Содержание муниципального имущества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0100105</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18,02</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18,02</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0100105</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18,02</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18,02</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Участие в ассоциации "Совет муниципальных образований Кировской области"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0100106</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0100106</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w:t>
            </w:r>
          </w:p>
        </w:tc>
      </w:tr>
      <w:tr w:rsidR="00DF5B73" w:rsidTr="008018E0">
        <w:trPr>
          <w:trHeight w:val="76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 xml:space="preserve">Финансовое обеспечение деятельности государственных (муниципальных) </w:t>
            </w:r>
            <w:proofErr w:type="spellStart"/>
            <w:r>
              <w:rPr>
                <w:rFonts w:ascii="Arial CYR" w:eastAsia="Times New Roman" w:hAnsi="Arial CYR" w:cs="Arial CYR"/>
                <w:i/>
                <w:iCs/>
                <w:kern w:val="0"/>
                <w:sz w:val="20"/>
                <w:szCs w:val="20"/>
              </w:rPr>
              <w:t>орагнов</w:t>
            </w:r>
            <w:proofErr w:type="spellEnd"/>
            <w:r>
              <w:rPr>
                <w:rFonts w:ascii="Arial CYR" w:eastAsia="Times New Roman" w:hAnsi="Arial CYR" w:cs="Arial CYR"/>
                <w:i/>
                <w:iCs/>
                <w:kern w:val="0"/>
                <w:sz w:val="20"/>
                <w:szCs w:val="20"/>
              </w:rPr>
              <w:t>, казенных учреждений в рамках содержания и обслуживания зданий</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0100115</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w:t>
            </w:r>
          </w:p>
        </w:tc>
      </w:tr>
      <w:tr w:rsidR="00DF5B73" w:rsidTr="008018E0">
        <w:trPr>
          <w:trHeight w:val="12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0100115</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82,34</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оборона</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56,00</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53,50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Мобилизационная и вневойсковая подготовка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56,00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53,50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56,00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53,50</w:t>
            </w:r>
          </w:p>
        </w:tc>
      </w:tr>
      <w:tr w:rsidR="00DF5B73" w:rsidTr="008018E0">
        <w:trPr>
          <w:trHeight w:val="102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 xml:space="preserve">Субвенции на осуществление первичного воинского учета на территориях, где отсутствуют военные комиссариаты в рамках </w:t>
            </w:r>
            <w:proofErr w:type="spellStart"/>
            <w:r>
              <w:rPr>
                <w:rFonts w:ascii="Arial CYR" w:eastAsia="Times New Roman" w:hAnsi="Arial CYR" w:cs="Arial CYR"/>
                <w:i/>
                <w:iCs/>
                <w:kern w:val="0"/>
                <w:sz w:val="20"/>
                <w:szCs w:val="20"/>
              </w:rPr>
              <w:t>непрограммных</w:t>
            </w:r>
            <w:proofErr w:type="spellEnd"/>
            <w:r>
              <w:rPr>
                <w:rFonts w:ascii="Arial CYR" w:eastAsia="Times New Roman" w:hAnsi="Arial CYR" w:cs="Arial CYR"/>
                <w:i/>
                <w:iCs/>
                <w:kern w:val="0"/>
                <w:sz w:val="20"/>
                <w:szCs w:val="20"/>
              </w:rPr>
              <w:t xml:space="preserve"> расходов федеральных органов исполнительной власти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56,00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53,50</w:t>
            </w:r>
          </w:p>
        </w:tc>
      </w:tr>
      <w:tr w:rsidR="00DF5B73" w:rsidTr="008018E0">
        <w:trPr>
          <w:trHeight w:val="12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49,40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49,40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0105118</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6,60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4,10</w:t>
            </w:r>
          </w:p>
        </w:tc>
      </w:tr>
      <w:tr w:rsidR="00DF5B73" w:rsidTr="008018E0">
        <w:trPr>
          <w:trHeight w:val="510"/>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безопасность и правоохранительная деятельность</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9,66</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9,47</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Национальная безопасность</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9,47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9,47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области национальной безопасности и правоохранительной деятельности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0100107</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9,47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0100107</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9,66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9,47</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Национальная экономика</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73,71</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66,34</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Дорожное хозяйство (дорожные фонды)</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09</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73,71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66,34</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09</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73,71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66,34</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сфере дорожного фонда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09</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0100108</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73,71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66,34</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09</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0100108</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73,71</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66,34</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Жилищно-коммунальное хозяйство</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73,03</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72,25</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Благоустройство</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73,03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72,25</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73,03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72,25</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по содержанию уличного освещения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13,83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13,83</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13,83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13,83</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lastRenderedPageBreak/>
              <w:t>Расходы по взносам на капитальный ремонт муниципального жилья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0100116</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20,56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20,56</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0100116</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20,56</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20,56</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по благоустройству</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0100117</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38,64</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37,86</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05</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0100117</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38,64</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37,86</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Культура и кинематография</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656,30</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818,55</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Культура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656,30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818,55</w:t>
            </w:r>
          </w:p>
        </w:tc>
      </w:tr>
      <w:tr w:rsidR="00DF5B73" w:rsidTr="008018E0">
        <w:trPr>
          <w:trHeight w:val="102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0200000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656,30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818,55</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Финансовое обеспечение деятельности дворцов культуры и домов досуга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656,30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818,55</w:t>
            </w:r>
          </w:p>
        </w:tc>
      </w:tr>
      <w:tr w:rsidR="00DF5B73" w:rsidTr="008018E0">
        <w:trPr>
          <w:trHeight w:val="12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504,67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666,43</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Закупка товаров, работ и услуг для государственных нужд</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149,63</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150,13</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Иные бюджетные ассигнования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08</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0200201</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800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2,00</w:t>
            </w:r>
          </w:p>
        </w:tc>
      </w:tr>
      <w:tr w:rsidR="00DF5B73" w:rsidTr="008018E0">
        <w:trPr>
          <w:trHeight w:val="25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Социальная политика</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Пенсионное обеспечение</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12,00</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 xml:space="preserve">Доплаты к </w:t>
            </w:r>
            <w:proofErr w:type="spellStart"/>
            <w:r>
              <w:rPr>
                <w:rFonts w:ascii="Arial CYR" w:eastAsia="Times New Roman" w:hAnsi="Arial CYR" w:cs="Arial CYR"/>
                <w:i/>
                <w:iCs/>
                <w:kern w:val="0"/>
                <w:sz w:val="20"/>
                <w:szCs w:val="20"/>
              </w:rPr>
              <w:t>пенсиям</w:t>
            </w:r>
            <w:proofErr w:type="gramStart"/>
            <w:r>
              <w:rPr>
                <w:rFonts w:ascii="Arial CYR" w:eastAsia="Times New Roman" w:hAnsi="Arial CYR" w:cs="Arial CYR"/>
                <w:i/>
                <w:iCs/>
                <w:kern w:val="0"/>
                <w:sz w:val="20"/>
                <w:szCs w:val="20"/>
              </w:rPr>
              <w:t>,д</w:t>
            </w:r>
            <w:proofErr w:type="gramEnd"/>
            <w:r>
              <w:rPr>
                <w:rFonts w:ascii="Arial CYR" w:eastAsia="Times New Roman" w:hAnsi="Arial CYR" w:cs="Arial CYR"/>
                <w:i/>
                <w:iCs/>
                <w:kern w:val="0"/>
                <w:sz w:val="20"/>
                <w:szCs w:val="20"/>
              </w:rPr>
              <w:t>ополнительное</w:t>
            </w:r>
            <w:proofErr w:type="spellEnd"/>
            <w:r>
              <w:rPr>
                <w:rFonts w:ascii="Arial CYR" w:eastAsia="Times New Roman" w:hAnsi="Arial CYR" w:cs="Arial CYR"/>
                <w:i/>
                <w:iCs/>
                <w:kern w:val="0"/>
                <w:sz w:val="20"/>
                <w:szCs w:val="20"/>
              </w:rPr>
              <w:t xml:space="preserve"> пенсионное обеспечение</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r>
      <w:tr w:rsidR="00DF5B73" w:rsidTr="008018E0">
        <w:trPr>
          <w:trHeight w:val="25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Социальное обеспечение и иные выплаты населению</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10</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0100112</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300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12,00</w:t>
            </w:r>
          </w:p>
        </w:tc>
      </w:tr>
      <w:tr w:rsidR="00DF5B73" w:rsidTr="008018E0">
        <w:trPr>
          <w:trHeight w:val="765"/>
        </w:trPr>
        <w:tc>
          <w:tcPr>
            <w:tcW w:w="5568" w:type="dxa"/>
            <w:tcBorders>
              <w:top w:val="nil"/>
              <w:left w:val="single" w:sz="4" w:space="0" w:color="auto"/>
              <w:bottom w:val="single" w:sz="4" w:space="0" w:color="auto"/>
              <w:right w:val="single" w:sz="4" w:space="0" w:color="auto"/>
            </w:tcBorders>
            <w:shd w:val="clear" w:color="auto" w:fill="C0C0C0"/>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Межбюджетные трансферты общего характера бюджетам субъектов Российской Федерации и муниципальных образований</w:t>
            </w:r>
          </w:p>
        </w:tc>
        <w:tc>
          <w:tcPr>
            <w:tcW w:w="1557"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101"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w:t>
            </w:r>
          </w:p>
        </w:tc>
        <w:tc>
          <w:tcPr>
            <w:tcW w:w="898"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c>
          <w:tcPr>
            <w:tcW w:w="976" w:type="dxa"/>
            <w:tcBorders>
              <w:top w:val="nil"/>
              <w:left w:val="nil"/>
              <w:bottom w:val="single" w:sz="4" w:space="0" w:color="auto"/>
              <w:right w:val="single" w:sz="4" w:space="0" w:color="auto"/>
            </w:tcBorders>
            <w:shd w:val="clear" w:color="auto" w:fill="C0C0C0"/>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t>Прочие межбюджетные трансферты общего характера</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b/>
                <w:bCs/>
                <w:kern w:val="0"/>
                <w:sz w:val="20"/>
                <w:szCs w:val="20"/>
              </w:rPr>
            </w:pPr>
            <w:r>
              <w:rPr>
                <w:rFonts w:ascii="Arial CYR" w:eastAsia="Times New Roman" w:hAnsi="Arial CYR" w:cs="Arial CYR"/>
                <w:b/>
                <w:bCs/>
                <w:kern w:val="0"/>
                <w:sz w:val="20"/>
                <w:szCs w:val="20"/>
              </w:rPr>
              <w:lastRenderedPageBreak/>
              <w:t>Муниципальная программа "Развитие муниципального управления"</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14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0100000</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b/>
                <w:bCs/>
                <w:kern w:val="0"/>
                <w:sz w:val="20"/>
                <w:szCs w:val="20"/>
              </w:rPr>
            </w:pPr>
            <w:r>
              <w:rPr>
                <w:rFonts w:ascii="Arial CYR" w:eastAsia="Times New Roman" w:hAnsi="Arial CYR" w:cs="Arial CYR"/>
                <w:b/>
                <w:bCs/>
                <w:kern w:val="0"/>
                <w:sz w:val="20"/>
                <w:szCs w:val="20"/>
              </w:rPr>
              <w:t>0,17</w:t>
            </w:r>
          </w:p>
        </w:tc>
      </w:tr>
      <w:tr w:rsidR="00DF5B73" w:rsidTr="008018E0">
        <w:trPr>
          <w:trHeight w:val="510"/>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Мероприятия в области градостроительной деятельности</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0100113</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w:t>
            </w:r>
          </w:p>
        </w:tc>
      </w:tr>
      <w:tr w:rsidR="00DF5B73" w:rsidTr="008018E0">
        <w:trPr>
          <w:trHeight w:val="375"/>
        </w:trPr>
        <w:tc>
          <w:tcPr>
            <w:tcW w:w="5568" w:type="dxa"/>
            <w:tcBorders>
              <w:top w:val="nil"/>
              <w:left w:val="single" w:sz="4" w:space="0" w:color="auto"/>
              <w:bottom w:val="single" w:sz="4" w:space="0" w:color="auto"/>
              <w:right w:val="single" w:sz="4" w:space="0" w:color="auto"/>
            </w:tcBorders>
            <w:vAlign w:val="bottom"/>
            <w:hideMark/>
          </w:tcPr>
          <w:p w:rsidR="00DF5B73" w:rsidRDefault="00DF5B73" w:rsidP="008018E0">
            <w:pPr>
              <w:widowControl/>
              <w:suppressAutoHyphens w:val="0"/>
              <w:rPr>
                <w:rFonts w:ascii="Arial CYR" w:eastAsia="Times New Roman" w:hAnsi="Arial CYR" w:cs="Arial CYR"/>
                <w:i/>
                <w:iCs/>
                <w:kern w:val="0"/>
                <w:sz w:val="20"/>
                <w:szCs w:val="20"/>
              </w:rPr>
            </w:pPr>
            <w:r>
              <w:rPr>
                <w:rFonts w:ascii="Arial CYR" w:eastAsia="Times New Roman" w:hAnsi="Arial CYR" w:cs="Arial CYR"/>
                <w:i/>
                <w:iCs/>
                <w:kern w:val="0"/>
                <w:sz w:val="20"/>
                <w:szCs w:val="20"/>
              </w:rPr>
              <w:t>Межбюджетные трансферты</w:t>
            </w:r>
          </w:p>
        </w:tc>
        <w:tc>
          <w:tcPr>
            <w:tcW w:w="1557"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b/>
                <w:bCs/>
                <w:kern w:val="0"/>
                <w:sz w:val="20"/>
                <w:szCs w:val="20"/>
              </w:rPr>
            </w:pPr>
            <w:r>
              <w:rPr>
                <w:rFonts w:ascii="Arial CYR" w:eastAsia="Times New Roman" w:hAnsi="Arial CYR" w:cs="Arial CYR"/>
                <w:b/>
                <w:bCs/>
                <w:kern w:val="0"/>
                <w:sz w:val="20"/>
                <w:szCs w:val="20"/>
              </w:rPr>
              <w:t>991</w:t>
            </w:r>
          </w:p>
        </w:tc>
        <w:tc>
          <w:tcPr>
            <w:tcW w:w="720"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14</w:t>
            </w:r>
          </w:p>
        </w:tc>
        <w:tc>
          <w:tcPr>
            <w:tcW w:w="1101"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03</w:t>
            </w:r>
          </w:p>
        </w:tc>
        <w:tc>
          <w:tcPr>
            <w:tcW w:w="898"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0100113</w:t>
            </w:r>
          </w:p>
        </w:tc>
        <w:tc>
          <w:tcPr>
            <w:tcW w:w="395"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center"/>
              <w:rPr>
                <w:rFonts w:ascii="Arial CYR" w:eastAsia="Times New Roman" w:hAnsi="Arial CYR" w:cs="Arial CYR"/>
                <w:i/>
                <w:iCs/>
                <w:kern w:val="0"/>
                <w:sz w:val="20"/>
                <w:szCs w:val="20"/>
              </w:rPr>
            </w:pPr>
            <w:r>
              <w:rPr>
                <w:rFonts w:ascii="Arial CYR" w:eastAsia="Times New Roman" w:hAnsi="Arial CYR" w:cs="Arial CYR"/>
                <w:i/>
                <w:iCs/>
                <w:kern w:val="0"/>
                <w:sz w:val="20"/>
                <w:szCs w:val="20"/>
              </w:rPr>
              <w:t>500</w:t>
            </w:r>
          </w:p>
        </w:tc>
        <w:tc>
          <w:tcPr>
            <w:tcW w:w="864"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w:t>
            </w:r>
          </w:p>
        </w:tc>
        <w:tc>
          <w:tcPr>
            <w:tcW w:w="976" w:type="dxa"/>
            <w:tcBorders>
              <w:top w:val="nil"/>
              <w:left w:val="nil"/>
              <w:bottom w:val="single" w:sz="4" w:space="0" w:color="auto"/>
              <w:right w:val="single" w:sz="4" w:space="0" w:color="auto"/>
            </w:tcBorders>
            <w:noWrap/>
            <w:vAlign w:val="bottom"/>
            <w:hideMark/>
          </w:tcPr>
          <w:p w:rsidR="00DF5B73" w:rsidRDefault="00DF5B73" w:rsidP="008018E0">
            <w:pPr>
              <w:widowControl/>
              <w:suppressAutoHyphens w:val="0"/>
              <w:jc w:val="right"/>
              <w:rPr>
                <w:rFonts w:ascii="Arial CYR" w:eastAsia="Times New Roman" w:hAnsi="Arial CYR" w:cs="Arial CYR"/>
                <w:i/>
                <w:iCs/>
                <w:kern w:val="0"/>
                <w:sz w:val="20"/>
                <w:szCs w:val="20"/>
              </w:rPr>
            </w:pPr>
            <w:r>
              <w:rPr>
                <w:rFonts w:ascii="Arial CYR" w:eastAsia="Times New Roman" w:hAnsi="Arial CYR" w:cs="Arial CYR"/>
                <w:i/>
                <w:iCs/>
                <w:kern w:val="0"/>
                <w:sz w:val="20"/>
                <w:szCs w:val="20"/>
              </w:rPr>
              <w:t>0,17</w:t>
            </w:r>
          </w:p>
        </w:tc>
      </w:tr>
      <w:tr w:rsidR="00DF5B73" w:rsidTr="008018E0">
        <w:trPr>
          <w:trHeight w:val="255"/>
        </w:trPr>
        <w:tc>
          <w:tcPr>
            <w:tcW w:w="556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557"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720"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1101"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98"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395"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864" w:type="dxa"/>
            <w:noWrap/>
            <w:vAlign w:val="bottom"/>
            <w:hideMark/>
          </w:tcPr>
          <w:p w:rsidR="00DF5B73" w:rsidRDefault="00DF5B73" w:rsidP="008018E0">
            <w:pPr>
              <w:widowControl/>
              <w:suppressAutoHyphens w:val="0"/>
              <w:rPr>
                <w:rFonts w:ascii="Calibri" w:eastAsia="Calibri" w:hAnsi="Calibri"/>
                <w:kern w:val="0"/>
                <w:sz w:val="20"/>
                <w:szCs w:val="20"/>
              </w:rPr>
            </w:pPr>
          </w:p>
        </w:tc>
        <w:tc>
          <w:tcPr>
            <w:tcW w:w="976" w:type="dxa"/>
            <w:noWrap/>
            <w:vAlign w:val="bottom"/>
            <w:hideMark/>
          </w:tcPr>
          <w:p w:rsidR="00DF5B73" w:rsidRDefault="00DF5B73" w:rsidP="008018E0">
            <w:pPr>
              <w:widowControl/>
              <w:suppressAutoHyphens w:val="0"/>
              <w:rPr>
                <w:rFonts w:ascii="Calibri" w:eastAsia="Calibri" w:hAnsi="Calibri"/>
                <w:kern w:val="0"/>
                <w:sz w:val="20"/>
                <w:szCs w:val="20"/>
              </w:rPr>
            </w:pPr>
          </w:p>
        </w:tc>
      </w:tr>
    </w:tbl>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rsidP="00DF5B73"/>
    <w:p w:rsidR="00DF5B73" w:rsidRDefault="00DF5B73"/>
    <w:sectPr w:rsidR="00DF5B73" w:rsidSect="00DF5B7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51"/>
        </w:tabs>
        <w:ind w:left="751" w:hanging="360"/>
      </w:pPr>
    </w:lvl>
    <w:lvl w:ilvl="2">
      <w:start w:val="1"/>
      <w:numFmt w:val="decimal"/>
      <w:lvlText w:val="%1.%2.%3."/>
      <w:lvlJc w:val="left"/>
      <w:pPr>
        <w:tabs>
          <w:tab w:val="num" w:pos="1142"/>
        </w:tabs>
        <w:ind w:left="1142" w:hanging="360"/>
      </w:pPr>
    </w:lvl>
    <w:lvl w:ilvl="3">
      <w:start w:val="1"/>
      <w:numFmt w:val="decimal"/>
      <w:lvlText w:val="%1.%2.%3.%4."/>
      <w:lvlJc w:val="left"/>
      <w:pPr>
        <w:tabs>
          <w:tab w:val="num" w:pos="1533"/>
        </w:tabs>
        <w:ind w:left="1533" w:hanging="360"/>
      </w:pPr>
    </w:lvl>
    <w:lvl w:ilvl="4">
      <w:start w:val="1"/>
      <w:numFmt w:val="decimal"/>
      <w:lvlText w:val="%1.%2.%3.%4.%5."/>
      <w:lvlJc w:val="left"/>
      <w:pPr>
        <w:tabs>
          <w:tab w:val="num" w:pos="1924"/>
        </w:tabs>
        <w:ind w:left="1924" w:hanging="360"/>
      </w:pPr>
    </w:lvl>
    <w:lvl w:ilvl="5">
      <w:start w:val="1"/>
      <w:numFmt w:val="decimal"/>
      <w:lvlText w:val="%1.%2.%3.%4.%5.%6."/>
      <w:lvlJc w:val="left"/>
      <w:pPr>
        <w:tabs>
          <w:tab w:val="num" w:pos="2315"/>
        </w:tabs>
        <w:ind w:left="2315" w:hanging="360"/>
      </w:pPr>
    </w:lvl>
    <w:lvl w:ilvl="6">
      <w:start w:val="1"/>
      <w:numFmt w:val="decimal"/>
      <w:lvlText w:val="%1.%2.%3.%4.%5.%6.%7."/>
      <w:lvlJc w:val="left"/>
      <w:pPr>
        <w:tabs>
          <w:tab w:val="num" w:pos="2706"/>
        </w:tabs>
        <w:ind w:left="2706" w:hanging="360"/>
      </w:pPr>
    </w:lvl>
    <w:lvl w:ilvl="7">
      <w:start w:val="1"/>
      <w:numFmt w:val="decimal"/>
      <w:lvlText w:val="%1.%2.%3.%4.%5.%6.%7.%8."/>
      <w:lvlJc w:val="left"/>
      <w:pPr>
        <w:tabs>
          <w:tab w:val="num" w:pos="3097"/>
        </w:tabs>
        <w:ind w:left="3097" w:hanging="360"/>
      </w:pPr>
    </w:lvl>
    <w:lvl w:ilvl="8">
      <w:start w:val="1"/>
      <w:numFmt w:val="decimal"/>
      <w:lvlText w:val="%1.%2.%3.%4.%5.%6.%7.%8.%9."/>
      <w:lvlJc w:val="left"/>
      <w:pPr>
        <w:tabs>
          <w:tab w:val="num" w:pos="3488"/>
        </w:tabs>
        <w:ind w:left="3488" w:hanging="360"/>
      </w:pPr>
    </w:lvl>
  </w:abstractNum>
  <w:abstractNum w:abstractNumId="4">
    <w:nsid w:val="0000001E"/>
    <w:multiLevelType w:val="multilevel"/>
    <w:tmpl w:val="0000001E"/>
    <w:name w:val="WW8Num30"/>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0"/>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EC129C"/>
    <w:multiLevelType w:val="hybridMultilevel"/>
    <w:tmpl w:val="502864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F0B1D"/>
    <w:multiLevelType w:val="hybridMultilevel"/>
    <w:tmpl w:val="8758C91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134507"/>
    <w:multiLevelType w:val="hybridMultilevel"/>
    <w:tmpl w:val="8A4618BC"/>
    <w:lvl w:ilvl="0" w:tplc="F17833B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09D0245A"/>
    <w:multiLevelType w:val="hybridMultilevel"/>
    <w:tmpl w:val="C07839EE"/>
    <w:lvl w:ilvl="0" w:tplc="37D2C6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F264C"/>
    <w:multiLevelType w:val="multilevel"/>
    <w:tmpl w:val="9A1E0B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F64D8B"/>
    <w:multiLevelType w:val="multilevel"/>
    <w:tmpl w:val="A028A80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27C33B5"/>
    <w:multiLevelType w:val="hybridMultilevel"/>
    <w:tmpl w:val="38602838"/>
    <w:lvl w:ilvl="0" w:tplc="F2FC5BCC">
      <w:start w:val="1"/>
      <w:numFmt w:val="decimal"/>
      <w:lvlText w:val="%1."/>
      <w:lvlJc w:val="left"/>
      <w:pPr>
        <w:tabs>
          <w:tab w:val="num" w:pos="1068"/>
        </w:tabs>
        <w:ind w:left="1068" w:hanging="360"/>
      </w:pPr>
      <w:rPr>
        <w:rFonts w:hint="default"/>
        <w:color w:val="052635"/>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2A96496"/>
    <w:multiLevelType w:val="multilevel"/>
    <w:tmpl w:val="2BF6DC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D936FA"/>
    <w:multiLevelType w:val="hybridMultilevel"/>
    <w:tmpl w:val="9252B756"/>
    <w:lvl w:ilvl="0" w:tplc="A41AE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297888"/>
    <w:multiLevelType w:val="multilevel"/>
    <w:tmpl w:val="F008275E"/>
    <w:lvl w:ilvl="0">
      <w:start w:val="4"/>
      <w:numFmt w:val="decimal"/>
      <w:lvlText w:val="%1."/>
      <w:lvlJc w:val="left"/>
      <w:pPr>
        <w:ind w:left="1070" w:hanging="360"/>
      </w:pPr>
      <w:rPr>
        <w:rFonts w:hint="default"/>
      </w:rPr>
    </w:lvl>
    <w:lvl w:ilvl="1">
      <w:start w:val="1"/>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5">
    <w:nsid w:val="27E24ED4"/>
    <w:multiLevelType w:val="multilevel"/>
    <w:tmpl w:val="AC4E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93DB0"/>
    <w:multiLevelType w:val="hybridMultilevel"/>
    <w:tmpl w:val="CF86FFC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EC0FC8"/>
    <w:multiLevelType w:val="hybridMultilevel"/>
    <w:tmpl w:val="4D7CD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D36EF"/>
    <w:multiLevelType w:val="hybridMultilevel"/>
    <w:tmpl w:val="34FE5FE4"/>
    <w:lvl w:ilvl="0" w:tplc="4A62072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595532"/>
    <w:multiLevelType w:val="hybridMultilevel"/>
    <w:tmpl w:val="48543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62E6E"/>
    <w:multiLevelType w:val="multilevel"/>
    <w:tmpl w:val="27846B0A"/>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9"/>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445F23D7"/>
    <w:multiLevelType w:val="multilevel"/>
    <w:tmpl w:val="DFAA35F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E22314"/>
    <w:multiLevelType w:val="hybridMultilevel"/>
    <w:tmpl w:val="C51C4A1A"/>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769F1"/>
    <w:multiLevelType w:val="hybridMultilevel"/>
    <w:tmpl w:val="7D84D606"/>
    <w:lvl w:ilvl="0" w:tplc="C5003BDA">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24">
    <w:nsid w:val="57F463EC"/>
    <w:multiLevelType w:val="multilevel"/>
    <w:tmpl w:val="4DE6F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4A7A30"/>
    <w:multiLevelType w:val="hybridMultilevel"/>
    <w:tmpl w:val="CEA6465C"/>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766660"/>
    <w:multiLevelType w:val="multilevel"/>
    <w:tmpl w:val="27846B0A"/>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9"/>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668A1520"/>
    <w:multiLevelType w:val="multilevel"/>
    <w:tmpl w:val="BAB2F4F2"/>
    <w:lvl w:ilvl="0">
      <w:start w:val="1"/>
      <w:numFmt w:val="decimal"/>
      <w:lvlText w:val="%1."/>
      <w:lvlJc w:val="left"/>
      <w:pPr>
        <w:ind w:left="990" w:hanging="990"/>
      </w:pPr>
      <w:rPr>
        <w:rFonts w:ascii="Times New Roman" w:eastAsia="Arial Unicode MS"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9455629"/>
    <w:multiLevelType w:val="hybridMultilevel"/>
    <w:tmpl w:val="C70CC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2902B3"/>
    <w:multiLevelType w:val="hybridMultilevel"/>
    <w:tmpl w:val="9CEC95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F0CEA"/>
    <w:multiLevelType w:val="multilevel"/>
    <w:tmpl w:val="2FA65E82"/>
    <w:lvl w:ilvl="0">
      <w:start w:val="1"/>
      <w:numFmt w:val="decimal"/>
      <w:lvlText w:val="%1."/>
      <w:lvlJc w:val="left"/>
      <w:pPr>
        <w:ind w:left="510" w:hanging="360"/>
      </w:pPr>
      <w:rPr>
        <w:rFonts w:hint="default"/>
      </w:rPr>
    </w:lvl>
    <w:lvl w:ilvl="1">
      <w:start w:val="1"/>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1">
    <w:nsid w:val="6F044DFB"/>
    <w:multiLevelType w:val="hybridMultilevel"/>
    <w:tmpl w:val="215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C0071"/>
    <w:multiLevelType w:val="hybridMultilevel"/>
    <w:tmpl w:val="BAB417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E1CB0"/>
    <w:multiLevelType w:val="multilevel"/>
    <w:tmpl w:val="9B4C631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3EA21FB"/>
    <w:multiLevelType w:val="hybridMultilevel"/>
    <w:tmpl w:val="C65AFC02"/>
    <w:lvl w:ilvl="0" w:tplc="BE00BD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203F4B"/>
    <w:multiLevelType w:val="hybridMultilevel"/>
    <w:tmpl w:val="15E08ADA"/>
    <w:lvl w:ilvl="0" w:tplc="133EB95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7BC7460E"/>
    <w:multiLevelType w:val="hybridMultilevel"/>
    <w:tmpl w:val="59F0A65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A63E12"/>
    <w:multiLevelType w:val="multilevel"/>
    <w:tmpl w:val="2FA65E82"/>
    <w:lvl w:ilvl="0">
      <w:start w:val="1"/>
      <w:numFmt w:val="decimal"/>
      <w:lvlText w:val="%1."/>
      <w:lvlJc w:val="left"/>
      <w:pPr>
        <w:ind w:left="510" w:hanging="360"/>
      </w:pPr>
      <w:rPr>
        <w:rFonts w:hint="default"/>
      </w:rPr>
    </w:lvl>
    <w:lvl w:ilvl="1">
      <w:start w:val="1"/>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8">
    <w:nsid w:val="7E2B03C5"/>
    <w:multiLevelType w:val="hybridMultilevel"/>
    <w:tmpl w:val="EC344A96"/>
    <w:lvl w:ilvl="0" w:tplc="9FA4EAF8">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7"/>
  </w:num>
  <w:num w:numId="3">
    <w:abstractNumId w:val="23"/>
  </w:num>
  <w:num w:numId="4">
    <w:abstractNumId w:val="36"/>
  </w:num>
  <w:num w:numId="5">
    <w:abstractNumId w:val="1"/>
  </w:num>
  <w:num w:numId="6">
    <w:abstractNumId w:val="2"/>
  </w:num>
  <w:num w:numId="7">
    <w:abstractNumId w:val="3"/>
  </w:num>
  <w:num w:numId="8">
    <w:abstractNumId w:val="9"/>
  </w:num>
  <w:num w:numId="9">
    <w:abstractNumId w:val="15"/>
  </w:num>
  <w:num w:numId="10">
    <w:abstractNumId w:val="33"/>
  </w:num>
  <w:num w:numId="11">
    <w:abstractNumId w:val="24"/>
  </w:num>
  <w:num w:numId="12">
    <w:abstractNumId w:val="12"/>
  </w:num>
  <w:num w:numId="13">
    <w:abstractNumId w:val="34"/>
  </w:num>
  <w:num w:numId="14">
    <w:abstractNumId w:val="11"/>
  </w:num>
  <w:num w:numId="15">
    <w:abstractNumId w:val="8"/>
  </w:num>
  <w:num w:numId="16">
    <w:abstractNumId w:val="7"/>
  </w:num>
  <w:num w:numId="17">
    <w:abstractNumId w:val="4"/>
  </w:num>
  <w:num w:numId="18">
    <w:abstractNumId w:val="13"/>
  </w:num>
  <w:num w:numId="19">
    <w:abstractNumId w:val="27"/>
  </w:num>
  <w:num w:numId="20">
    <w:abstractNumId w:val="14"/>
  </w:num>
  <w:num w:numId="21">
    <w:abstractNumId w:val="35"/>
  </w:num>
  <w:num w:numId="22">
    <w:abstractNumId w:val="19"/>
  </w:num>
  <w:num w:numId="23">
    <w:abstractNumId w:val="18"/>
  </w:num>
  <w:num w:numId="24">
    <w:abstractNumId w:val="32"/>
  </w:num>
  <w:num w:numId="25">
    <w:abstractNumId w:val="29"/>
  </w:num>
  <w:num w:numId="26">
    <w:abstractNumId w:val="5"/>
  </w:num>
  <w:num w:numId="27">
    <w:abstractNumId w:val="16"/>
  </w:num>
  <w:num w:numId="28">
    <w:abstractNumId w:val="22"/>
  </w:num>
  <w:num w:numId="29">
    <w:abstractNumId w:val="25"/>
  </w:num>
  <w:num w:numId="30">
    <w:abstractNumId w:val="6"/>
  </w:num>
  <w:num w:numId="31">
    <w:abstractNumId w:val="30"/>
  </w:num>
  <w:num w:numId="32">
    <w:abstractNumId w:val="38"/>
  </w:num>
  <w:num w:numId="33">
    <w:abstractNumId w:val="2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 w:numId="38">
    <w:abstractNumId w:val="31"/>
  </w:num>
  <w:num w:numId="39">
    <w:abstractNumId w:val="0"/>
  </w:num>
  <w:num w:numId="40">
    <w:abstractNumId w:val="17"/>
  </w:num>
  <w:num w:numId="41">
    <w:abstractNumId w:val="20"/>
  </w:num>
  <w:num w:numId="42">
    <w:abstractNumId w:val="20"/>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B73"/>
    <w:rsid w:val="00DF5B73"/>
    <w:rsid w:val="00E05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73"/>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qFormat/>
    <w:rsid w:val="00DF5B73"/>
    <w:pPr>
      <w:widowControl/>
      <w:suppressAutoHyphens w:val="0"/>
      <w:spacing w:before="150" w:after="150"/>
      <w:outlineLvl w:val="0"/>
    </w:pPr>
    <w:rPr>
      <w:rFonts w:eastAsia="Times New Roman"/>
      <w:b/>
      <w:bCs/>
      <w:color w:val="3D3D3D"/>
      <w:kern w:val="36"/>
      <w:sz w:val="34"/>
      <w:szCs w:val="34"/>
      <w:lang w:eastAsia="ru-RU"/>
    </w:rPr>
  </w:style>
  <w:style w:type="paragraph" w:styleId="2">
    <w:name w:val="heading 2"/>
    <w:basedOn w:val="a"/>
    <w:next w:val="a"/>
    <w:link w:val="20"/>
    <w:uiPriority w:val="9"/>
    <w:semiHidden/>
    <w:unhideWhenUsed/>
    <w:qFormat/>
    <w:rsid w:val="00DF5B73"/>
    <w:pPr>
      <w:keepNext/>
      <w:spacing w:before="240" w:after="60"/>
      <w:outlineLvl w:val="1"/>
    </w:pPr>
    <w:rPr>
      <w:rFonts w:ascii="Cambria" w:eastAsia="Times New Roman" w:hAnsi="Cambria"/>
      <w:b/>
      <w:bCs/>
      <w:i/>
      <w:iCs/>
      <w:sz w:val="28"/>
      <w:szCs w:val="28"/>
      <w:lang w:eastAsia="ru-RU"/>
    </w:rPr>
  </w:style>
  <w:style w:type="paragraph" w:styleId="4">
    <w:name w:val="heading 4"/>
    <w:basedOn w:val="a"/>
    <w:next w:val="a"/>
    <w:link w:val="40"/>
    <w:qFormat/>
    <w:rsid w:val="00DF5B73"/>
    <w:pPr>
      <w:keepNext/>
      <w:widowControl/>
      <w:suppressAutoHyphens w:val="0"/>
      <w:spacing w:before="240" w:after="60"/>
      <w:outlineLvl w:val="3"/>
    </w:pPr>
    <w:rPr>
      <w:rFonts w:eastAsia="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B73"/>
    <w:rPr>
      <w:rFonts w:ascii="Times New Roman" w:eastAsia="Times New Roman" w:hAnsi="Times New Roman" w:cs="Times New Roman"/>
      <w:b/>
      <w:bCs/>
      <w:color w:val="3D3D3D"/>
      <w:kern w:val="36"/>
      <w:sz w:val="34"/>
      <w:szCs w:val="34"/>
      <w:lang w:eastAsia="ru-RU"/>
    </w:rPr>
  </w:style>
  <w:style w:type="character" w:customStyle="1" w:styleId="20">
    <w:name w:val="Заголовок 2 Знак"/>
    <w:basedOn w:val="a0"/>
    <w:link w:val="2"/>
    <w:uiPriority w:val="9"/>
    <w:semiHidden/>
    <w:rsid w:val="00DF5B73"/>
    <w:rPr>
      <w:rFonts w:ascii="Cambria" w:eastAsia="Times New Roman" w:hAnsi="Cambria" w:cs="Times New Roman"/>
      <w:b/>
      <w:bCs/>
      <w:i/>
      <w:iCs/>
      <w:kern w:val="1"/>
      <w:sz w:val="28"/>
      <w:szCs w:val="28"/>
      <w:lang w:eastAsia="ru-RU"/>
    </w:rPr>
  </w:style>
  <w:style w:type="character" w:customStyle="1" w:styleId="40">
    <w:name w:val="Заголовок 4 Знак"/>
    <w:basedOn w:val="a0"/>
    <w:link w:val="4"/>
    <w:rsid w:val="00DF5B73"/>
    <w:rPr>
      <w:rFonts w:ascii="Times New Roman" w:eastAsia="Times New Roman" w:hAnsi="Times New Roman" w:cs="Times New Roman"/>
      <w:b/>
      <w:bCs/>
      <w:sz w:val="28"/>
      <w:szCs w:val="28"/>
      <w:lang w:eastAsia="ru-RU"/>
    </w:rPr>
  </w:style>
  <w:style w:type="paragraph" w:customStyle="1" w:styleId="a3">
    <w:name w:val="Содержимое таблицы"/>
    <w:basedOn w:val="a"/>
    <w:rsid w:val="00DF5B73"/>
    <w:pPr>
      <w:suppressLineNumbers/>
    </w:pPr>
  </w:style>
  <w:style w:type="character" w:customStyle="1" w:styleId="doccaption">
    <w:name w:val="doccaption"/>
    <w:basedOn w:val="a0"/>
    <w:rsid w:val="00DF5B73"/>
  </w:style>
  <w:style w:type="character" w:styleId="a4">
    <w:name w:val="Hyperlink"/>
    <w:basedOn w:val="a0"/>
    <w:uiPriority w:val="99"/>
    <w:semiHidden/>
    <w:unhideWhenUsed/>
    <w:rsid w:val="00DF5B73"/>
    <w:rPr>
      <w:color w:val="0000FF"/>
      <w:u w:val="single"/>
    </w:rPr>
  </w:style>
  <w:style w:type="paragraph" w:styleId="a5">
    <w:name w:val="List Paragraph"/>
    <w:basedOn w:val="a"/>
    <w:uiPriority w:val="34"/>
    <w:qFormat/>
    <w:rsid w:val="00DF5B73"/>
    <w:pPr>
      <w:ind w:left="720"/>
      <w:contextualSpacing/>
    </w:pPr>
  </w:style>
  <w:style w:type="paragraph" w:styleId="a6">
    <w:name w:val="header"/>
    <w:basedOn w:val="a"/>
    <w:link w:val="a7"/>
    <w:unhideWhenUsed/>
    <w:rsid w:val="00DF5B73"/>
    <w:pPr>
      <w:tabs>
        <w:tab w:val="center" w:pos="4677"/>
        <w:tab w:val="right" w:pos="9355"/>
      </w:tabs>
    </w:pPr>
  </w:style>
  <w:style w:type="character" w:customStyle="1" w:styleId="a7">
    <w:name w:val="Верхний колонтитул Знак"/>
    <w:basedOn w:val="a0"/>
    <w:link w:val="a6"/>
    <w:rsid w:val="00DF5B73"/>
    <w:rPr>
      <w:rFonts w:ascii="Times New Roman" w:eastAsia="Arial Unicode MS" w:hAnsi="Times New Roman" w:cs="Times New Roman"/>
      <w:kern w:val="1"/>
      <w:sz w:val="24"/>
      <w:szCs w:val="24"/>
    </w:rPr>
  </w:style>
  <w:style w:type="character" w:customStyle="1" w:styleId="a8">
    <w:name w:val="Нижний колонтитул Знак"/>
    <w:basedOn w:val="a0"/>
    <w:link w:val="a9"/>
    <w:uiPriority w:val="99"/>
    <w:semiHidden/>
    <w:rsid w:val="00DF5B73"/>
    <w:rPr>
      <w:rFonts w:ascii="Times New Roman" w:eastAsia="Arial Unicode MS" w:hAnsi="Times New Roman" w:cs="Times New Roman"/>
      <w:kern w:val="1"/>
      <w:sz w:val="24"/>
      <w:szCs w:val="24"/>
    </w:rPr>
  </w:style>
  <w:style w:type="paragraph" w:styleId="a9">
    <w:name w:val="footer"/>
    <w:basedOn w:val="a"/>
    <w:link w:val="a8"/>
    <w:uiPriority w:val="99"/>
    <w:semiHidden/>
    <w:unhideWhenUsed/>
    <w:rsid w:val="00DF5B73"/>
    <w:pPr>
      <w:tabs>
        <w:tab w:val="center" w:pos="4677"/>
        <w:tab w:val="right" w:pos="9355"/>
      </w:tabs>
    </w:pPr>
  </w:style>
  <w:style w:type="character" w:customStyle="1" w:styleId="11">
    <w:name w:val="Нижний колонтитул Знак1"/>
    <w:basedOn w:val="a0"/>
    <w:link w:val="a9"/>
    <w:uiPriority w:val="99"/>
    <w:semiHidden/>
    <w:rsid w:val="00DF5B73"/>
    <w:rPr>
      <w:rFonts w:ascii="Times New Roman" w:eastAsia="Arial Unicode MS" w:hAnsi="Times New Roman" w:cs="Times New Roman"/>
      <w:kern w:val="1"/>
      <w:sz w:val="24"/>
      <w:szCs w:val="24"/>
    </w:rPr>
  </w:style>
  <w:style w:type="character" w:customStyle="1" w:styleId="aa">
    <w:name w:val="Основной текст с отступом Знак"/>
    <w:basedOn w:val="a0"/>
    <w:link w:val="ab"/>
    <w:semiHidden/>
    <w:rsid w:val="00DF5B73"/>
    <w:rPr>
      <w:rFonts w:ascii="Times New Roman" w:eastAsia="Arial Unicode MS" w:hAnsi="Times New Roman" w:cs="Times New Roman"/>
      <w:kern w:val="1"/>
      <w:sz w:val="24"/>
      <w:szCs w:val="24"/>
    </w:rPr>
  </w:style>
  <w:style w:type="paragraph" w:styleId="ab">
    <w:name w:val="Body Text Indent"/>
    <w:basedOn w:val="a"/>
    <w:link w:val="aa"/>
    <w:semiHidden/>
    <w:rsid w:val="00DF5B73"/>
    <w:pPr>
      <w:spacing w:after="120"/>
      <w:ind w:left="283"/>
    </w:pPr>
  </w:style>
  <w:style w:type="character" w:customStyle="1" w:styleId="12">
    <w:name w:val="Основной текст с отступом Знак1"/>
    <w:basedOn w:val="a0"/>
    <w:link w:val="ab"/>
    <w:semiHidden/>
    <w:rsid w:val="00DF5B73"/>
    <w:rPr>
      <w:rFonts w:ascii="Times New Roman" w:eastAsia="Arial Unicode MS" w:hAnsi="Times New Roman" w:cs="Times New Roman"/>
      <w:kern w:val="1"/>
      <w:sz w:val="24"/>
      <w:szCs w:val="24"/>
    </w:rPr>
  </w:style>
  <w:style w:type="paragraph" w:styleId="ac">
    <w:name w:val="Body Text"/>
    <w:basedOn w:val="a"/>
    <w:link w:val="ad"/>
    <w:rsid w:val="00DF5B73"/>
    <w:pPr>
      <w:spacing w:after="120"/>
    </w:pPr>
  </w:style>
  <w:style w:type="character" w:customStyle="1" w:styleId="ad">
    <w:name w:val="Основной текст Знак"/>
    <w:basedOn w:val="a0"/>
    <w:link w:val="ac"/>
    <w:rsid w:val="00DF5B73"/>
    <w:rPr>
      <w:rFonts w:ascii="Times New Roman" w:eastAsia="Arial Unicode MS" w:hAnsi="Times New Roman" w:cs="Times New Roman"/>
      <w:kern w:val="1"/>
      <w:sz w:val="24"/>
      <w:szCs w:val="24"/>
    </w:rPr>
  </w:style>
  <w:style w:type="character" w:customStyle="1" w:styleId="ae">
    <w:name w:val="Схема документа Знак"/>
    <w:basedOn w:val="a0"/>
    <w:link w:val="af"/>
    <w:uiPriority w:val="99"/>
    <w:semiHidden/>
    <w:rsid w:val="00DF5B73"/>
    <w:rPr>
      <w:rFonts w:ascii="Tahoma" w:eastAsia="Arial Unicode MS" w:hAnsi="Tahoma" w:cs="Tahoma"/>
      <w:kern w:val="1"/>
      <w:sz w:val="16"/>
      <w:szCs w:val="16"/>
    </w:rPr>
  </w:style>
  <w:style w:type="paragraph" w:styleId="af">
    <w:name w:val="Document Map"/>
    <w:basedOn w:val="a"/>
    <w:link w:val="ae"/>
    <w:uiPriority w:val="99"/>
    <w:semiHidden/>
    <w:unhideWhenUsed/>
    <w:rsid w:val="00DF5B73"/>
    <w:rPr>
      <w:rFonts w:ascii="Tahoma" w:hAnsi="Tahoma" w:cs="Tahoma"/>
      <w:sz w:val="16"/>
      <w:szCs w:val="16"/>
    </w:rPr>
  </w:style>
  <w:style w:type="character" w:customStyle="1" w:styleId="13">
    <w:name w:val="Схема документа Знак1"/>
    <w:basedOn w:val="a0"/>
    <w:link w:val="af"/>
    <w:uiPriority w:val="99"/>
    <w:semiHidden/>
    <w:rsid w:val="00DF5B73"/>
    <w:rPr>
      <w:rFonts w:ascii="Tahoma" w:eastAsia="Arial Unicode MS" w:hAnsi="Tahoma" w:cs="Tahoma"/>
      <w:kern w:val="1"/>
      <w:sz w:val="16"/>
      <w:szCs w:val="16"/>
    </w:rPr>
  </w:style>
  <w:style w:type="paragraph" w:customStyle="1" w:styleId="ConsPlusDocList">
    <w:name w:val="ConsPlusDocList"/>
    <w:next w:val="a"/>
    <w:rsid w:val="00DF5B73"/>
    <w:pPr>
      <w:widowControl w:val="0"/>
      <w:suppressAutoHyphens/>
      <w:autoSpaceDE w:val="0"/>
      <w:spacing w:after="0" w:line="240" w:lineRule="auto"/>
    </w:pPr>
    <w:rPr>
      <w:rFonts w:ascii="Arial" w:eastAsia="Arial" w:hAnsi="Arial" w:cs="Times New Roman"/>
      <w:sz w:val="20"/>
      <w:szCs w:val="20"/>
    </w:rPr>
  </w:style>
  <w:style w:type="paragraph" w:customStyle="1" w:styleId="consplusnormal">
    <w:name w:val="consplusnormal"/>
    <w:basedOn w:val="a"/>
    <w:rsid w:val="00DF5B73"/>
    <w:pPr>
      <w:widowControl/>
      <w:suppressAutoHyphens w:val="0"/>
      <w:spacing w:before="100" w:beforeAutospacing="1" w:after="100" w:afterAutospacing="1"/>
    </w:pPr>
    <w:rPr>
      <w:rFonts w:eastAsia="Times New Roman"/>
      <w:kern w:val="0"/>
      <w:lang w:eastAsia="ru-RU"/>
    </w:rPr>
  </w:style>
  <w:style w:type="character" w:styleId="af0">
    <w:name w:val="Strong"/>
    <w:basedOn w:val="a0"/>
    <w:qFormat/>
    <w:rsid w:val="00DF5B73"/>
    <w:rPr>
      <w:b/>
      <w:bCs/>
    </w:rPr>
  </w:style>
  <w:style w:type="paragraph" w:customStyle="1" w:styleId="consplustitle">
    <w:name w:val="consplustitle"/>
    <w:basedOn w:val="a"/>
    <w:rsid w:val="00DF5B73"/>
    <w:pPr>
      <w:widowControl/>
      <w:suppressAutoHyphens w:val="0"/>
      <w:spacing w:before="100" w:beforeAutospacing="1" w:after="100" w:afterAutospacing="1"/>
    </w:pPr>
    <w:rPr>
      <w:rFonts w:eastAsia="Times New Roman"/>
      <w:kern w:val="0"/>
      <w:lang w:eastAsia="ru-RU"/>
    </w:rPr>
  </w:style>
  <w:style w:type="paragraph" w:customStyle="1" w:styleId="ConsNormal">
    <w:name w:val="ConsNormal"/>
    <w:rsid w:val="00DF5B7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0">
    <w:name w:val="ConsPlusNormal"/>
    <w:rsid w:val="00DF5B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DF5B73"/>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styleId="af1">
    <w:name w:val="page number"/>
    <w:basedOn w:val="a0"/>
    <w:rsid w:val="00DF5B73"/>
  </w:style>
  <w:style w:type="character" w:customStyle="1" w:styleId="af2">
    <w:name w:val="Цветовое выделение"/>
    <w:rsid w:val="00DF5B73"/>
    <w:rPr>
      <w:b/>
      <w:color w:val="000080"/>
    </w:rPr>
  </w:style>
  <w:style w:type="character" w:customStyle="1" w:styleId="af3">
    <w:name w:val="Гипертекстовая ссылка"/>
    <w:basedOn w:val="af2"/>
    <w:rsid w:val="00DF5B73"/>
    <w:rPr>
      <w:rFonts w:cs="Times New Roman"/>
      <w:color w:val="008000"/>
    </w:rPr>
  </w:style>
  <w:style w:type="paragraph" w:customStyle="1" w:styleId="u">
    <w:name w:val="u"/>
    <w:basedOn w:val="a"/>
    <w:rsid w:val="00DF5B73"/>
    <w:pPr>
      <w:widowControl/>
      <w:suppressAutoHyphens w:val="0"/>
      <w:ind w:firstLine="390"/>
      <w:jc w:val="both"/>
    </w:pPr>
    <w:rPr>
      <w:rFonts w:eastAsia="Times New Roman"/>
      <w:kern w:val="0"/>
      <w:lang w:eastAsia="ru-RU"/>
    </w:rPr>
  </w:style>
  <w:style w:type="paragraph" w:customStyle="1" w:styleId="uni">
    <w:name w:val="uni"/>
    <w:basedOn w:val="a"/>
    <w:rsid w:val="00DF5B73"/>
    <w:pPr>
      <w:widowControl/>
      <w:suppressAutoHyphens w:val="0"/>
      <w:jc w:val="both"/>
    </w:pPr>
    <w:rPr>
      <w:rFonts w:eastAsia="Times New Roman"/>
      <w:kern w:val="0"/>
      <w:lang w:eastAsia="ru-RU"/>
    </w:rPr>
  </w:style>
  <w:style w:type="paragraph" w:customStyle="1" w:styleId="unip">
    <w:name w:val="unip"/>
    <w:basedOn w:val="a"/>
    <w:rsid w:val="00DF5B73"/>
    <w:pPr>
      <w:widowControl/>
      <w:suppressAutoHyphens w:val="0"/>
      <w:jc w:val="both"/>
    </w:pPr>
    <w:rPr>
      <w:rFonts w:eastAsia="Times New Roman"/>
      <w:kern w:val="0"/>
      <w:lang w:eastAsia="ru-RU"/>
    </w:rPr>
  </w:style>
  <w:style w:type="paragraph" w:styleId="af4">
    <w:name w:val="Subtitle"/>
    <w:basedOn w:val="a"/>
    <w:next w:val="ac"/>
    <w:link w:val="af5"/>
    <w:qFormat/>
    <w:rsid w:val="00DF5B73"/>
    <w:pPr>
      <w:jc w:val="center"/>
    </w:pPr>
    <w:rPr>
      <w:b/>
      <w:sz w:val="28"/>
      <w:lang w:eastAsia="ru-RU"/>
    </w:rPr>
  </w:style>
  <w:style w:type="character" w:customStyle="1" w:styleId="af5">
    <w:name w:val="Подзаголовок Знак"/>
    <w:basedOn w:val="a0"/>
    <w:link w:val="af4"/>
    <w:rsid w:val="00DF5B73"/>
    <w:rPr>
      <w:rFonts w:ascii="Times New Roman" w:eastAsia="Arial Unicode MS" w:hAnsi="Times New Roman" w:cs="Times New Roman"/>
      <w:b/>
      <w:kern w:val="1"/>
      <w:sz w:val="28"/>
      <w:szCs w:val="24"/>
      <w:lang w:eastAsia="ru-RU"/>
    </w:rPr>
  </w:style>
  <w:style w:type="character" w:styleId="af6">
    <w:name w:val="FollowedHyperlink"/>
    <w:basedOn w:val="a0"/>
    <w:uiPriority w:val="99"/>
    <w:semiHidden/>
    <w:unhideWhenUsed/>
    <w:rsid w:val="00DF5B73"/>
    <w:rPr>
      <w:color w:val="800080" w:themeColor="followedHyperlink"/>
      <w:u w:val="single"/>
    </w:rPr>
  </w:style>
  <w:style w:type="paragraph" w:styleId="af7">
    <w:name w:val="Balloon Text"/>
    <w:basedOn w:val="a"/>
    <w:link w:val="af8"/>
    <w:uiPriority w:val="99"/>
    <w:semiHidden/>
    <w:unhideWhenUsed/>
    <w:rsid w:val="00DF5B73"/>
    <w:rPr>
      <w:rFonts w:ascii="Tahoma" w:hAnsi="Tahoma" w:cs="Tahoma"/>
      <w:kern w:val="2"/>
      <w:sz w:val="16"/>
      <w:szCs w:val="16"/>
      <w:lang w:eastAsia="ru-RU"/>
    </w:rPr>
  </w:style>
  <w:style w:type="character" w:customStyle="1" w:styleId="af8">
    <w:name w:val="Текст выноски Знак"/>
    <w:basedOn w:val="a0"/>
    <w:link w:val="af7"/>
    <w:uiPriority w:val="99"/>
    <w:semiHidden/>
    <w:rsid w:val="00DF5B73"/>
    <w:rPr>
      <w:rFonts w:ascii="Tahoma" w:eastAsia="Arial Unicode MS"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0849.1000" TargetMode="External"/><Relationship Id="rId3" Type="http://schemas.openxmlformats.org/officeDocument/2006/relationships/settings" Target="settings.xml"/><Relationship Id="rId7" Type="http://schemas.openxmlformats.org/officeDocument/2006/relationships/hyperlink" Target="garantF1://12081731.1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5/" TargetMode="External"/><Relationship Id="rId11" Type="http://schemas.openxmlformats.org/officeDocument/2006/relationships/fontTable" Target="fontTable.xml"/><Relationship Id="rId5" Type="http://schemas.openxmlformats.org/officeDocument/2006/relationships/hyperlink" Target="http://www.consultant.ru/document/cons_doc_LAW_2875/"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garantF1://1208084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71</Pages>
  <Words>22626</Words>
  <Characters>128973</Characters>
  <Application>Microsoft Office Word</Application>
  <DocSecurity>0</DocSecurity>
  <Lines>1074</Lines>
  <Paragraphs>302</Paragraphs>
  <ScaleCrop>false</ScaleCrop>
  <Company>Reanimator Extreme Edition</Company>
  <LinksUpToDate>false</LinksUpToDate>
  <CharactersWithSpaces>151297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2015-08-18T12:46:00Z</dcterms:created>
  <dcterms:modified xsi:type="dcterms:W3CDTF">2015-08-18T12:51:00Z</dcterms:modified>
</cp:coreProperties>
</file>